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10296" w:type="dxa"/>
        <w:tblInd w:w="-84" w:type="dxa"/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343"/>
        <w:gridCol w:w="1708"/>
        <w:gridCol w:w="283"/>
        <w:gridCol w:w="252"/>
        <w:gridCol w:w="900"/>
        <w:gridCol w:w="284"/>
        <w:gridCol w:w="375"/>
        <w:gridCol w:w="30"/>
        <w:gridCol w:w="127"/>
        <w:gridCol w:w="585"/>
        <w:gridCol w:w="133"/>
        <w:gridCol w:w="657"/>
        <w:gridCol w:w="1193"/>
        <w:gridCol w:w="284"/>
        <w:gridCol w:w="927"/>
        <w:gridCol w:w="1761"/>
        <w:gridCol w:w="439"/>
        <w:gridCol w:w="15"/>
      </w:tblGrid>
      <w:tr w:rsidR="00543731" w14:paraId="6EBF3E4A" w14:textId="77777777" w:rsidTr="006904ED">
        <w:tc>
          <w:tcPr>
            <w:tcW w:w="2586" w:type="dxa"/>
            <w:gridSpan w:val="4"/>
            <w:shd w:val="clear" w:color="auto" w:fill="auto"/>
          </w:tcPr>
          <w:p w14:paraId="001D1386" w14:textId="77777777" w:rsidR="00543731" w:rsidRDefault="00543731">
            <w:pPr>
              <w:pStyle w:val="enviaNETZFllfelderFett"/>
              <w:ind w:left="102" w:right="102"/>
            </w:pPr>
            <w:r>
              <w:t>Identifikationsnummer:</w:t>
            </w:r>
          </w:p>
        </w:tc>
        <w:tc>
          <w:tcPr>
            <w:tcW w:w="3091" w:type="dxa"/>
            <w:gridSpan w:val="8"/>
            <w:shd w:val="clear" w:color="auto" w:fill="auto"/>
          </w:tcPr>
          <w:p w14:paraId="76829D52" w14:textId="77777777" w:rsidR="00543731" w:rsidRDefault="00B10422" w:rsidP="00B10422">
            <w:pPr>
              <w:pStyle w:val="enviaNETZFllfelder"/>
              <w:spacing w:line="264" w:lineRule="atLeast"/>
              <w:ind w:left="102" w:right="102"/>
            </w:pPr>
            <w:r>
              <w:t>KAN</w:t>
            </w:r>
            <w:r w:rsidR="000D284D" w:rsidRPr="000D284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D284D" w:rsidRPr="000D284D">
              <w:instrText xml:space="preserve"> FORMTEXT </w:instrText>
            </w:r>
            <w:r w:rsidR="000D284D" w:rsidRPr="000D284D">
              <w:fldChar w:fldCharType="separate"/>
            </w:r>
            <w:r w:rsidR="000D284D" w:rsidRPr="000D284D">
              <w:rPr>
                <w:noProof/>
              </w:rPr>
              <w:t> </w:t>
            </w:r>
            <w:r w:rsidR="000D284D" w:rsidRPr="000D284D">
              <w:rPr>
                <w:noProof/>
              </w:rPr>
              <w:t> </w:t>
            </w:r>
            <w:r w:rsidR="000D284D" w:rsidRPr="000D284D">
              <w:rPr>
                <w:noProof/>
              </w:rPr>
              <w:t> </w:t>
            </w:r>
            <w:r w:rsidR="000D284D" w:rsidRPr="000D284D">
              <w:rPr>
                <w:noProof/>
              </w:rPr>
              <w:t> </w:t>
            </w:r>
            <w:r w:rsidR="000D284D" w:rsidRPr="000D284D">
              <w:rPr>
                <w:noProof/>
              </w:rPr>
              <w:t> </w:t>
            </w:r>
            <w:r w:rsidR="000D284D" w:rsidRPr="000D284D">
              <w:fldChar w:fldCharType="end"/>
            </w:r>
          </w:p>
        </w:tc>
        <w:tc>
          <w:tcPr>
            <w:tcW w:w="2404" w:type="dxa"/>
            <w:gridSpan w:val="3"/>
            <w:shd w:val="clear" w:color="auto" w:fill="auto"/>
          </w:tcPr>
          <w:p w14:paraId="0BDA41FD" w14:textId="77777777" w:rsidR="00543731" w:rsidRDefault="007A532F">
            <w:pPr>
              <w:pStyle w:val="enviaNETZFllfelderFett"/>
              <w:snapToGrid w:val="0"/>
              <w:ind w:left="102" w:right="102"/>
            </w:pPr>
            <w:r>
              <w:t>Kundennummer:</w:t>
            </w:r>
          </w:p>
        </w:tc>
        <w:tc>
          <w:tcPr>
            <w:tcW w:w="2215" w:type="dxa"/>
            <w:gridSpan w:val="3"/>
            <w:shd w:val="clear" w:color="auto" w:fill="auto"/>
          </w:tcPr>
          <w:p w14:paraId="4F2237B0" w14:textId="77777777" w:rsidR="00543731" w:rsidRDefault="00667EE0">
            <w:pPr>
              <w:pStyle w:val="enviaNETZFllfelder"/>
              <w:snapToGrid w:val="0"/>
              <w:spacing w:line="264" w:lineRule="atLeast"/>
              <w:ind w:left="102" w:right="102"/>
            </w:pPr>
            <w:r w:rsidRPr="000D284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284D">
              <w:instrText xml:space="preserve"> FORMTEXT </w:instrText>
            </w:r>
            <w:r w:rsidRPr="000D284D">
              <w:fldChar w:fldCharType="separate"/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fldChar w:fldCharType="end"/>
            </w:r>
          </w:p>
        </w:tc>
      </w:tr>
      <w:tr w:rsidR="002D5F34" w14:paraId="6B1A0322" w14:textId="77777777" w:rsidTr="00800BC0">
        <w:tc>
          <w:tcPr>
            <w:tcW w:w="10296" w:type="dxa"/>
            <w:gridSpan w:val="18"/>
            <w:shd w:val="clear" w:color="auto" w:fill="auto"/>
          </w:tcPr>
          <w:p w14:paraId="22CE9AEC" w14:textId="29428A7D" w:rsidR="002D5F34" w:rsidRPr="000D284D" w:rsidRDefault="002D5F34" w:rsidP="002D5F34">
            <w:pPr>
              <w:pStyle w:val="enviaNETZFeldbezeichnung"/>
            </w:pPr>
            <w:r>
              <w:t>Bitte geben Sie eine Identifikationsnummer bei einem Kontakt mit uns an. Die Kundenanlagen-ID (KAN…) finden Sie auf Ihrer netztechnischen Stellungnahme und die Kundennummer auf Ihrer Gutschrift.</w:t>
            </w:r>
          </w:p>
        </w:tc>
      </w:tr>
      <w:tr w:rsidR="002D5F34" w14:paraId="0CD536C5" w14:textId="77777777" w:rsidTr="006904ED">
        <w:tc>
          <w:tcPr>
            <w:tcW w:w="2586" w:type="dxa"/>
            <w:gridSpan w:val="4"/>
            <w:shd w:val="clear" w:color="auto" w:fill="auto"/>
          </w:tcPr>
          <w:p w14:paraId="3E66A34B" w14:textId="79A8734D" w:rsidR="002D5F34" w:rsidRDefault="002D5F34" w:rsidP="002D5F34">
            <w:pPr>
              <w:pStyle w:val="enviaNETZFllfelderFett"/>
              <w:ind w:left="102" w:right="102"/>
            </w:pPr>
            <w:r w:rsidRPr="002D5F34">
              <w:t>MaStr-ID der EEG-Anlage:</w:t>
            </w:r>
          </w:p>
        </w:tc>
        <w:tc>
          <w:tcPr>
            <w:tcW w:w="3091" w:type="dxa"/>
            <w:gridSpan w:val="8"/>
            <w:shd w:val="clear" w:color="auto" w:fill="auto"/>
          </w:tcPr>
          <w:p w14:paraId="02934FBD" w14:textId="61A55EA9" w:rsidR="002D5F34" w:rsidRDefault="002D5F34" w:rsidP="002D5F34">
            <w:pPr>
              <w:pStyle w:val="enviaNETZFllfelder"/>
              <w:spacing w:line="264" w:lineRule="atLeast"/>
              <w:ind w:left="102" w:right="102"/>
            </w:pPr>
            <w:r w:rsidRPr="00007572">
              <w:t>EEG</w:t>
            </w:r>
            <w:r w:rsidRPr="0000757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572">
              <w:instrText xml:space="preserve"> FORMTEXT </w:instrText>
            </w:r>
            <w:r w:rsidRPr="00007572">
              <w:fldChar w:fldCharType="separate"/>
            </w:r>
            <w:r w:rsidRPr="00007572">
              <w:rPr>
                <w:noProof/>
              </w:rPr>
              <w:t> </w:t>
            </w:r>
            <w:r w:rsidRPr="00007572">
              <w:rPr>
                <w:noProof/>
              </w:rPr>
              <w:t> </w:t>
            </w:r>
            <w:r w:rsidRPr="00007572">
              <w:rPr>
                <w:noProof/>
              </w:rPr>
              <w:t> </w:t>
            </w:r>
            <w:r w:rsidRPr="00007572">
              <w:rPr>
                <w:noProof/>
              </w:rPr>
              <w:t> </w:t>
            </w:r>
            <w:r w:rsidRPr="00007572">
              <w:rPr>
                <w:noProof/>
              </w:rPr>
              <w:t> </w:t>
            </w:r>
            <w:r w:rsidRPr="00007572">
              <w:fldChar w:fldCharType="end"/>
            </w:r>
          </w:p>
        </w:tc>
        <w:tc>
          <w:tcPr>
            <w:tcW w:w="2404" w:type="dxa"/>
            <w:gridSpan w:val="3"/>
            <w:shd w:val="clear" w:color="auto" w:fill="auto"/>
          </w:tcPr>
          <w:p w14:paraId="6866BC48" w14:textId="77777777" w:rsidR="002D5F34" w:rsidRDefault="002D5F34" w:rsidP="002D5F34">
            <w:pPr>
              <w:pStyle w:val="enviaNETZFllfelderFett"/>
              <w:snapToGrid w:val="0"/>
              <w:ind w:left="102" w:right="102"/>
            </w:pPr>
          </w:p>
        </w:tc>
        <w:tc>
          <w:tcPr>
            <w:tcW w:w="2215" w:type="dxa"/>
            <w:gridSpan w:val="3"/>
            <w:shd w:val="clear" w:color="auto" w:fill="auto"/>
          </w:tcPr>
          <w:p w14:paraId="4851FFF5" w14:textId="77777777" w:rsidR="002D5F34" w:rsidRPr="000D284D" w:rsidRDefault="002D5F34" w:rsidP="002D5F34">
            <w:pPr>
              <w:pStyle w:val="enviaNETZFllfelder"/>
              <w:snapToGrid w:val="0"/>
              <w:spacing w:line="264" w:lineRule="atLeast"/>
              <w:ind w:left="102" w:right="102"/>
            </w:pPr>
          </w:p>
        </w:tc>
      </w:tr>
      <w:tr w:rsidR="00074763" w14:paraId="6C53704F" w14:textId="77777777" w:rsidTr="00D10A9A">
        <w:tc>
          <w:tcPr>
            <w:tcW w:w="10296" w:type="dxa"/>
            <w:gridSpan w:val="18"/>
            <w:tcBorders>
              <w:bottom w:val="single" w:sz="4" w:space="0" w:color="000000"/>
            </w:tcBorders>
            <w:shd w:val="clear" w:color="auto" w:fill="auto"/>
          </w:tcPr>
          <w:p w14:paraId="39C5978B" w14:textId="2FF8A905" w:rsidR="00074763" w:rsidRDefault="002D5F34" w:rsidP="00B10422">
            <w:pPr>
              <w:pStyle w:val="enviaNETZFeldbezeichnung"/>
            </w:pPr>
            <w:r>
              <w:t>Bitte geben Sie ihre Nummer im Marktstammdatenregister an</w:t>
            </w:r>
          </w:p>
        </w:tc>
      </w:tr>
      <w:tr w:rsidR="00543731" w14:paraId="551BB7EA" w14:textId="77777777" w:rsidTr="00D10A9A">
        <w:tc>
          <w:tcPr>
            <w:tcW w:w="10296" w:type="dxa"/>
            <w:gridSpan w:val="18"/>
            <w:tcBorders>
              <w:top w:val="single" w:sz="4" w:space="0" w:color="000000"/>
            </w:tcBorders>
            <w:shd w:val="clear" w:color="auto" w:fill="auto"/>
          </w:tcPr>
          <w:p w14:paraId="5808651C" w14:textId="77777777" w:rsidR="00543731" w:rsidRDefault="00543731">
            <w:pPr>
              <w:pStyle w:val="enviaNETZFeldbezeichnung"/>
              <w:snapToGrid w:val="0"/>
            </w:pPr>
          </w:p>
        </w:tc>
      </w:tr>
      <w:tr w:rsidR="003F4BD4" w14:paraId="6CB00AA9" w14:textId="77777777" w:rsidTr="00D10A9A">
        <w:tc>
          <w:tcPr>
            <w:tcW w:w="10296" w:type="dxa"/>
            <w:gridSpan w:val="18"/>
            <w:shd w:val="clear" w:color="auto" w:fill="auto"/>
          </w:tcPr>
          <w:p w14:paraId="236B768F" w14:textId="5069BE7C" w:rsidR="003F4BD4" w:rsidRDefault="00D81EA4">
            <w:pPr>
              <w:pStyle w:val="enviaNETZFeldbezeichnung"/>
              <w:snapToGrid w:val="0"/>
            </w:pPr>
            <w:r>
              <w:rPr>
                <w:b/>
                <w:color w:val="0070C0"/>
                <w:sz w:val="20"/>
              </w:rPr>
              <w:t>Anlagenbetreiber</w:t>
            </w:r>
          </w:p>
        </w:tc>
      </w:tr>
      <w:tr w:rsidR="003F4BD4" w14:paraId="6C2C9E0E" w14:textId="77777777" w:rsidTr="00647E66">
        <w:trPr>
          <w:trHeight w:val="151"/>
        </w:trPr>
        <w:tc>
          <w:tcPr>
            <w:tcW w:w="10296" w:type="dxa"/>
            <w:gridSpan w:val="18"/>
            <w:shd w:val="clear" w:color="auto" w:fill="auto"/>
          </w:tcPr>
          <w:p w14:paraId="3895F6DF" w14:textId="303E0370" w:rsidR="003F4BD4" w:rsidRDefault="00647E66" w:rsidP="00647E66">
            <w:pPr>
              <w:pStyle w:val="enviaNETZFeldbezeichnung"/>
              <w:suppressAutoHyphens w:val="0"/>
            </w:pPr>
            <w:r w:rsidRPr="00647E66">
              <w:rPr>
                <w:rFonts w:cs="Times New Roman"/>
                <w:lang w:eastAsia="de-DE"/>
              </w:rPr>
              <w:t>Firma/Name, Vorname</w:t>
            </w:r>
          </w:p>
        </w:tc>
      </w:tr>
      <w:tr w:rsidR="00647E66" w14:paraId="52E1F4D7" w14:textId="77777777" w:rsidTr="00647E66">
        <w:tc>
          <w:tcPr>
            <w:tcW w:w="10296" w:type="dxa"/>
            <w:gridSpan w:val="18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0E66C9F" w14:textId="6A30B3BC" w:rsidR="00647E66" w:rsidRDefault="00647E66" w:rsidP="003F4BD4">
            <w:pPr>
              <w:pStyle w:val="MITNETZFllfelder"/>
              <w:ind w:left="80"/>
              <w:rPr>
                <w:noProof/>
              </w:rPr>
            </w:pPr>
            <w:r w:rsidRPr="000D284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284D">
              <w:instrText xml:space="preserve"> FORMTEXT </w:instrText>
            </w:r>
            <w:r w:rsidRPr="000D284D">
              <w:fldChar w:fldCharType="separate"/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fldChar w:fldCharType="end"/>
            </w:r>
          </w:p>
        </w:tc>
      </w:tr>
      <w:tr w:rsidR="00647E66" w14:paraId="4D40D25C" w14:textId="77777777" w:rsidTr="006904ED">
        <w:trPr>
          <w:gridAfter w:val="1"/>
          <w:wAfter w:w="15" w:type="dxa"/>
        </w:trPr>
        <w:tc>
          <w:tcPr>
            <w:tcW w:w="205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659C150" w14:textId="77777777" w:rsidR="00647E66" w:rsidRPr="00647E66" w:rsidRDefault="00647E66" w:rsidP="00647E66">
            <w:pPr>
              <w:pStyle w:val="enviaNETZFeldbezeichnung"/>
              <w:suppressAutoHyphens w:val="0"/>
              <w:rPr>
                <w:rFonts w:cs="Times New Roman"/>
                <w:lang w:eastAsia="de-DE"/>
              </w:rPr>
            </w:pPr>
            <w:r>
              <w:rPr>
                <w:rFonts w:cs="Times New Roman"/>
                <w:lang w:eastAsia="de-DE"/>
              </w:rPr>
              <w:t>Ergänzung zum Firmennamen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3C59D063" w14:textId="34ABC9B4" w:rsidR="00647E66" w:rsidRPr="00647E66" w:rsidRDefault="00647E66" w:rsidP="00647E66">
            <w:pPr>
              <w:pStyle w:val="enviaNETZFeldbezeichnung"/>
              <w:suppressAutoHyphens w:val="0"/>
              <w:rPr>
                <w:rFonts w:cs="Times New Roman"/>
                <w:lang w:eastAsia="de-DE"/>
              </w:rPr>
            </w:pPr>
          </w:p>
        </w:tc>
        <w:tc>
          <w:tcPr>
            <w:tcW w:w="4536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14:paraId="5C9C33E4" w14:textId="73E30E78" w:rsidR="00647E66" w:rsidRPr="00647E66" w:rsidRDefault="00647E66" w:rsidP="00647E66">
            <w:pPr>
              <w:pStyle w:val="enviaNETZFeldbezeichnung"/>
              <w:suppressAutoHyphens w:val="0"/>
              <w:rPr>
                <w:rFonts w:cs="Times New Roman"/>
                <w:lang w:eastAsia="de-DE"/>
              </w:rPr>
            </w:pPr>
            <w:r w:rsidRPr="003A1709">
              <w:rPr>
                <w:szCs w:val="12"/>
              </w:rPr>
              <w:t>Registergericht/-nummer (bei Firmen)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6F7F8811" w14:textId="0619CD23" w:rsidR="00647E66" w:rsidRPr="00647E66" w:rsidRDefault="00647E66" w:rsidP="00647E66">
            <w:pPr>
              <w:pStyle w:val="enviaNETZFeldbezeichnung"/>
              <w:suppressAutoHyphens w:val="0"/>
              <w:rPr>
                <w:rFonts w:cs="Times New Roman"/>
                <w:lang w:eastAsia="de-DE"/>
              </w:rPr>
            </w:pPr>
          </w:p>
        </w:tc>
        <w:tc>
          <w:tcPr>
            <w:tcW w:w="312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53465BE9" w14:textId="5ABAFED5" w:rsidR="00647E66" w:rsidRPr="00647E66" w:rsidRDefault="00647E66" w:rsidP="00647E66">
            <w:pPr>
              <w:pStyle w:val="enviaNETZFeldbezeichnung"/>
              <w:suppressAutoHyphens w:val="0"/>
              <w:rPr>
                <w:rFonts w:cs="Times New Roman"/>
                <w:lang w:eastAsia="de-DE"/>
              </w:rPr>
            </w:pPr>
            <w:r w:rsidRPr="003A1709">
              <w:rPr>
                <w:szCs w:val="12"/>
              </w:rPr>
              <w:t>Geburtsdatum (bei Personen)</w:t>
            </w:r>
          </w:p>
        </w:tc>
      </w:tr>
      <w:tr w:rsidR="00647E66" w14:paraId="6B6589FA" w14:textId="77777777" w:rsidTr="006904ED">
        <w:trPr>
          <w:gridAfter w:val="1"/>
          <w:wAfter w:w="15" w:type="dxa"/>
        </w:trPr>
        <w:tc>
          <w:tcPr>
            <w:tcW w:w="205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E59D435" w14:textId="77777777" w:rsidR="00647E66" w:rsidRDefault="00647E66" w:rsidP="00647E66">
            <w:pPr>
              <w:pStyle w:val="MITNETZFllfelder"/>
              <w:ind w:left="80"/>
              <w:rPr>
                <w:noProof/>
              </w:rPr>
            </w:pPr>
            <w:r w:rsidRPr="000D284D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284D">
              <w:rPr>
                <w:noProof/>
              </w:rPr>
              <w:instrText xml:space="preserve"> FORMTEXT </w:instrText>
            </w:r>
            <w:r w:rsidRPr="000D284D">
              <w:rPr>
                <w:noProof/>
              </w:rPr>
            </w:r>
            <w:r w:rsidRPr="000D284D">
              <w:rPr>
                <w:noProof/>
              </w:rPr>
              <w:fldChar w:fldCharType="separate"/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fldChar w:fldCharType="end"/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14:paraId="072EEE44" w14:textId="77777777" w:rsidR="00647E66" w:rsidRDefault="00647E66" w:rsidP="00647E66">
            <w:pPr>
              <w:pStyle w:val="MITNETZFllfelder"/>
              <w:ind w:left="80"/>
              <w:rPr>
                <w:noProof/>
              </w:rPr>
            </w:pPr>
          </w:p>
        </w:tc>
        <w:tc>
          <w:tcPr>
            <w:tcW w:w="4536" w:type="dxa"/>
            <w:gridSpan w:val="10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7767AB" w14:textId="7E24D80B" w:rsidR="00647E66" w:rsidRDefault="00647E66" w:rsidP="00647E66">
            <w:pPr>
              <w:pStyle w:val="MITNETZFllfelder"/>
              <w:ind w:left="80"/>
              <w:rPr>
                <w:noProof/>
              </w:rPr>
            </w:pPr>
            <w:r w:rsidRPr="000D284D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284D">
              <w:rPr>
                <w:noProof/>
              </w:rPr>
              <w:instrText xml:space="preserve"> FORMTEXT </w:instrText>
            </w:r>
            <w:r w:rsidRPr="000D284D">
              <w:rPr>
                <w:noProof/>
              </w:rPr>
            </w:r>
            <w:r w:rsidRPr="000D284D">
              <w:rPr>
                <w:noProof/>
              </w:rPr>
              <w:fldChar w:fldCharType="separate"/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fldChar w:fldCharType="end"/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35D0D11B" w14:textId="77777777" w:rsidR="00647E66" w:rsidRDefault="00647E66" w:rsidP="00647E66">
            <w:pPr>
              <w:pStyle w:val="MITNETZFllfelder"/>
              <w:ind w:left="80"/>
              <w:rPr>
                <w:noProof/>
              </w:rPr>
            </w:pPr>
          </w:p>
        </w:tc>
        <w:tc>
          <w:tcPr>
            <w:tcW w:w="3127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40F0E0" w14:textId="49196519" w:rsidR="00647E66" w:rsidRDefault="00647E66" w:rsidP="00647E66">
            <w:pPr>
              <w:pStyle w:val="MITNETZFllfelder"/>
              <w:ind w:left="80"/>
              <w:rPr>
                <w:noProof/>
              </w:rPr>
            </w:pPr>
            <w:r w:rsidRPr="000D284D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284D">
              <w:rPr>
                <w:noProof/>
              </w:rPr>
              <w:instrText xml:space="preserve"> FORMTEXT </w:instrText>
            </w:r>
            <w:r w:rsidRPr="000D284D">
              <w:rPr>
                <w:noProof/>
              </w:rPr>
            </w:r>
            <w:r w:rsidRPr="000D284D">
              <w:rPr>
                <w:noProof/>
              </w:rPr>
              <w:fldChar w:fldCharType="separate"/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fldChar w:fldCharType="end"/>
            </w:r>
          </w:p>
        </w:tc>
      </w:tr>
      <w:tr w:rsidR="006904ED" w14:paraId="58FDB205" w14:textId="77777777" w:rsidTr="006904ED">
        <w:trPr>
          <w:gridAfter w:val="1"/>
          <w:wAfter w:w="15" w:type="dxa"/>
        </w:trPr>
        <w:tc>
          <w:tcPr>
            <w:tcW w:w="205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CD62D45" w14:textId="4CD19CCD" w:rsidR="006904ED" w:rsidRPr="006904ED" w:rsidRDefault="006904ED" w:rsidP="006904ED">
            <w:pPr>
              <w:pStyle w:val="enviaNETZFeldbezeichnung"/>
              <w:suppressAutoHyphens w:val="0"/>
              <w:rPr>
                <w:rFonts w:cs="Times New Roman"/>
                <w:lang w:eastAsia="de-DE"/>
              </w:rPr>
            </w:pPr>
            <w:r w:rsidRPr="006904ED">
              <w:rPr>
                <w:rFonts w:cs="Times New Roman"/>
                <w:lang w:eastAsia="de-DE"/>
              </w:rPr>
              <w:t>Straße, Hausnummer</w:t>
            </w:r>
          </w:p>
        </w:tc>
        <w:tc>
          <w:tcPr>
            <w:tcW w:w="283" w:type="dxa"/>
            <w:shd w:val="clear" w:color="auto" w:fill="auto"/>
          </w:tcPr>
          <w:p w14:paraId="5F937839" w14:textId="77777777" w:rsidR="006904ED" w:rsidRPr="006904ED" w:rsidRDefault="006904ED" w:rsidP="006904ED">
            <w:pPr>
              <w:pStyle w:val="enviaNETZFeldbezeichnung"/>
              <w:suppressAutoHyphens w:val="0"/>
              <w:rPr>
                <w:rFonts w:cs="Times New Roman"/>
                <w:lang w:eastAsia="de-DE"/>
              </w:rPr>
            </w:pPr>
          </w:p>
        </w:tc>
        <w:tc>
          <w:tcPr>
            <w:tcW w:w="1152" w:type="dxa"/>
            <w:gridSpan w:val="2"/>
            <w:shd w:val="clear" w:color="auto" w:fill="auto"/>
          </w:tcPr>
          <w:p w14:paraId="3777F97A" w14:textId="20794702" w:rsidR="006904ED" w:rsidRPr="006904ED" w:rsidRDefault="006904ED" w:rsidP="006904ED">
            <w:pPr>
              <w:pStyle w:val="enviaNETZFeldbezeichnung"/>
              <w:suppressAutoHyphens w:val="0"/>
              <w:rPr>
                <w:rFonts w:cs="Times New Roman"/>
                <w:lang w:eastAsia="de-DE"/>
              </w:rPr>
            </w:pPr>
            <w:r w:rsidRPr="006904ED">
              <w:rPr>
                <w:rFonts w:cs="Times New Roman"/>
                <w:lang w:eastAsia="de-DE"/>
              </w:rPr>
              <w:t>Postleitzahl</w:t>
            </w:r>
          </w:p>
        </w:tc>
        <w:tc>
          <w:tcPr>
            <w:tcW w:w="284" w:type="dxa"/>
            <w:shd w:val="clear" w:color="auto" w:fill="auto"/>
          </w:tcPr>
          <w:p w14:paraId="10AA7DD6" w14:textId="77777777" w:rsidR="006904ED" w:rsidRPr="006904ED" w:rsidRDefault="006904ED" w:rsidP="006904ED">
            <w:pPr>
              <w:pStyle w:val="enviaNETZFeldbezeichnung"/>
              <w:suppressAutoHyphens w:val="0"/>
              <w:rPr>
                <w:rFonts w:cs="Times New Roman"/>
                <w:lang w:eastAsia="de-DE"/>
              </w:rPr>
            </w:pPr>
          </w:p>
        </w:tc>
        <w:tc>
          <w:tcPr>
            <w:tcW w:w="6511" w:type="dxa"/>
            <w:gridSpan w:val="11"/>
            <w:shd w:val="clear" w:color="auto" w:fill="auto"/>
          </w:tcPr>
          <w:p w14:paraId="77AA3D47" w14:textId="67A5DCBC" w:rsidR="006904ED" w:rsidRPr="006904ED" w:rsidRDefault="006904ED" w:rsidP="006904ED">
            <w:pPr>
              <w:pStyle w:val="enviaNETZFeldbezeichnung"/>
              <w:suppressAutoHyphens w:val="0"/>
              <w:rPr>
                <w:rFonts w:cs="Times New Roman"/>
                <w:lang w:eastAsia="de-DE"/>
              </w:rPr>
            </w:pPr>
            <w:r w:rsidRPr="006904ED">
              <w:rPr>
                <w:rFonts w:cs="Times New Roman"/>
                <w:lang w:eastAsia="de-DE"/>
              </w:rPr>
              <w:t>Ort</w:t>
            </w:r>
          </w:p>
        </w:tc>
      </w:tr>
      <w:tr w:rsidR="006904ED" w14:paraId="5A2DF449" w14:textId="77777777" w:rsidTr="006904ED">
        <w:trPr>
          <w:gridAfter w:val="1"/>
          <w:wAfter w:w="15" w:type="dxa"/>
        </w:trPr>
        <w:tc>
          <w:tcPr>
            <w:tcW w:w="205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924B257" w14:textId="147ED73D" w:rsidR="006904ED" w:rsidRPr="000D284D" w:rsidRDefault="006904ED" w:rsidP="006904ED">
            <w:pPr>
              <w:pStyle w:val="MITNETZFllfelder"/>
              <w:ind w:left="80"/>
              <w:rPr>
                <w:noProof/>
              </w:rPr>
            </w:pPr>
            <w:r w:rsidRPr="000D284D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284D">
              <w:rPr>
                <w:noProof/>
              </w:rPr>
              <w:instrText xml:space="preserve"> FORMTEXT </w:instrText>
            </w:r>
            <w:r w:rsidRPr="000D284D">
              <w:rPr>
                <w:noProof/>
              </w:rPr>
            </w:r>
            <w:r w:rsidRPr="000D284D">
              <w:rPr>
                <w:noProof/>
              </w:rPr>
              <w:fldChar w:fldCharType="separate"/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fldChar w:fldCharType="end"/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14:paraId="3FDA9370" w14:textId="77777777" w:rsidR="006904ED" w:rsidRDefault="006904ED" w:rsidP="006904ED">
            <w:pPr>
              <w:pStyle w:val="MITNETZFllfelder"/>
              <w:ind w:left="80"/>
              <w:rPr>
                <w:noProof/>
              </w:rPr>
            </w:pPr>
          </w:p>
        </w:tc>
        <w:tc>
          <w:tcPr>
            <w:tcW w:w="115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5715BD" w14:textId="253647CD" w:rsidR="006904ED" w:rsidRPr="000D284D" w:rsidRDefault="006904ED" w:rsidP="006904ED">
            <w:pPr>
              <w:pStyle w:val="MITNETZFllfelder"/>
              <w:ind w:left="80"/>
              <w:rPr>
                <w:noProof/>
              </w:rPr>
            </w:pPr>
            <w:r w:rsidRPr="000D284D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284D">
              <w:rPr>
                <w:noProof/>
              </w:rPr>
              <w:instrText xml:space="preserve"> FORMTEXT </w:instrText>
            </w:r>
            <w:r w:rsidRPr="000D284D">
              <w:rPr>
                <w:noProof/>
              </w:rPr>
            </w:r>
            <w:r w:rsidRPr="000D284D">
              <w:rPr>
                <w:noProof/>
              </w:rPr>
              <w:fldChar w:fldCharType="separate"/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fldChar w:fldCharType="end"/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0AE9DCA3" w14:textId="77777777" w:rsidR="006904ED" w:rsidRDefault="006904ED" w:rsidP="006904ED">
            <w:pPr>
              <w:pStyle w:val="MITNETZFllfelder"/>
              <w:ind w:left="80"/>
              <w:rPr>
                <w:noProof/>
              </w:rPr>
            </w:pPr>
          </w:p>
        </w:tc>
        <w:tc>
          <w:tcPr>
            <w:tcW w:w="6511" w:type="dxa"/>
            <w:gridSpan w:val="11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8C21F0C" w14:textId="2DAED866" w:rsidR="006904ED" w:rsidRPr="000D284D" w:rsidRDefault="006904ED" w:rsidP="006904ED">
            <w:pPr>
              <w:pStyle w:val="MITNETZFllfelder"/>
              <w:ind w:left="80"/>
              <w:rPr>
                <w:noProof/>
              </w:rPr>
            </w:pPr>
            <w:r w:rsidRPr="000D284D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284D">
              <w:rPr>
                <w:noProof/>
              </w:rPr>
              <w:instrText xml:space="preserve"> FORMTEXT </w:instrText>
            </w:r>
            <w:r w:rsidRPr="000D284D">
              <w:rPr>
                <w:noProof/>
              </w:rPr>
            </w:r>
            <w:r w:rsidRPr="000D284D">
              <w:rPr>
                <w:noProof/>
              </w:rPr>
              <w:fldChar w:fldCharType="separate"/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fldChar w:fldCharType="end"/>
            </w:r>
          </w:p>
        </w:tc>
      </w:tr>
      <w:tr w:rsidR="00132131" w14:paraId="37EE5C22" w14:textId="77777777" w:rsidTr="00132131">
        <w:trPr>
          <w:gridAfter w:val="1"/>
          <w:wAfter w:w="15" w:type="dxa"/>
        </w:trPr>
        <w:tc>
          <w:tcPr>
            <w:tcW w:w="205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B4934F5" w14:textId="1C97BA5E" w:rsidR="00132131" w:rsidRPr="00132131" w:rsidRDefault="00132131" w:rsidP="00132131">
            <w:pPr>
              <w:pStyle w:val="enviaNETZFeldbezeichnung"/>
              <w:suppressAutoHyphens w:val="0"/>
              <w:rPr>
                <w:rFonts w:cs="Times New Roman"/>
                <w:lang w:eastAsia="de-DE"/>
              </w:rPr>
            </w:pPr>
            <w:r w:rsidRPr="00132131">
              <w:rPr>
                <w:rFonts w:cs="Times New Roman"/>
                <w:lang w:eastAsia="de-DE"/>
              </w:rPr>
              <w:t>Telefonnummer</w:t>
            </w:r>
          </w:p>
        </w:tc>
        <w:tc>
          <w:tcPr>
            <w:tcW w:w="283" w:type="dxa"/>
            <w:shd w:val="clear" w:color="auto" w:fill="auto"/>
          </w:tcPr>
          <w:p w14:paraId="02816E1A" w14:textId="77777777" w:rsidR="00132131" w:rsidRPr="00132131" w:rsidRDefault="00132131" w:rsidP="00132131">
            <w:pPr>
              <w:pStyle w:val="enviaNETZFeldbezeichnung"/>
              <w:suppressAutoHyphens w:val="0"/>
              <w:rPr>
                <w:rFonts w:cs="Times New Roman"/>
                <w:lang w:eastAsia="de-DE"/>
              </w:rPr>
            </w:pPr>
          </w:p>
        </w:tc>
        <w:tc>
          <w:tcPr>
            <w:tcW w:w="4536" w:type="dxa"/>
            <w:gridSpan w:val="10"/>
            <w:shd w:val="clear" w:color="auto" w:fill="auto"/>
          </w:tcPr>
          <w:p w14:paraId="3A699FC8" w14:textId="03D566CB" w:rsidR="00132131" w:rsidRPr="00132131" w:rsidRDefault="00132131" w:rsidP="00132131">
            <w:pPr>
              <w:pStyle w:val="enviaNETZFeldbezeichnung"/>
              <w:suppressAutoHyphens w:val="0"/>
              <w:rPr>
                <w:rFonts w:cs="Times New Roman"/>
                <w:lang w:eastAsia="de-DE"/>
              </w:rPr>
            </w:pPr>
            <w:r w:rsidRPr="00132131">
              <w:rPr>
                <w:rFonts w:cs="Times New Roman"/>
                <w:lang w:eastAsia="de-DE"/>
              </w:rPr>
              <w:t>E-Mail</w:t>
            </w:r>
          </w:p>
        </w:tc>
        <w:tc>
          <w:tcPr>
            <w:tcW w:w="3411" w:type="dxa"/>
            <w:gridSpan w:val="4"/>
            <w:shd w:val="clear" w:color="auto" w:fill="auto"/>
          </w:tcPr>
          <w:p w14:paraId="4B312893" w14:textId="77777777" w:rsidR="00132131" w:rsidRPr="00132131" w:rsidRDefault="00132131" w:rsidP="00132131">
            <w:pPr>
              <w:pStyle w:val="MITNETZFllfelder"/>
              <w:ind w:left="80"/>
              <w:rPr>
                <w:rFonts w:cs="Times New Roman"/>
                <w:sz w:val="12"/>
                <w:lang w:eastAsia="de-DE"/>
              </w:rPr>
            </w:pPr>
          </w:p>
        </w:tc>
      </w:tr>
      <w:tr w:rsidR="006904ED" w14:paraId="70722C35" w14:textId="77777777" w:rsidTr="00132131">
        <w:trPr>
          <w:gridAfter w:val="1"/>
          <w:wAfter w:w="15" w:type="dxa"/>
        </w:trPr>
        <w:tc>
          <w:tcPr>
            <w:tcW w:w="205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2C9DC9" w14:textId="5AC6AD4E" w:rsidR="006904ED" w:rsidRPr="000D284D" w:rsidRDefault="006904ED" w:rsidP="006904ED">
            <w:pPr>
              <w:pStyle w:val="MITNETZFllfelder"/>
              <w:ind w:left="80"/>
              <w:rPr>
                <w:noProof/>
              </w:rPr>
            </w:pPr>
            <w:r w:rsidRPr="000D284D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284D">
              <w:rPr>
                <w:noProof/>
              </w:rPr>
              <w:instrText xml:space="preserve"> FORMTEXT </w:instrText>
            </w:r>
            <w:r w:rsidRPr="000D284D">
              <w:rPr>
                <w:noProof/>
              </w:rPr>
            </w:r>
            <w:r w:rsidRPr="000D284D">
              <w:rPr>
                <w:noProof/>
              </w:rPr>
              <w:fldChar w:fldCharType="separate"/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fldChar w:fldCharType="end"/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14:paraId="0FADD2BB" w14:textId="77777777" w:rsidR="006904ED" w:rsidRDefault="006904ED" w:rsidP="006904ED">
            <w:pPr>
              <w:pStyle w:val="MITNETZFllfelder"/>
              <w:ind w:left="80"/>
              <w:rPr>
                <w:noProof/>
              </w:rPr>
            </w:pPr>
          </w:p>
        </w:tc>
        <w:tc>
          <w:tcPr>
            <w:tcW w:w="4536" w:type="dxa"/>
            <w:gridSpan w:val="10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7A17F1" w14:textId="6BEEE9BD" w:rsidR="006904ED" w:rsidRPr="000D284D" w:rsidRDefault="006904ED" w:rsidP="006904ED">
            <w:pPr>
              <w:pStyle w:val="MITNETZFllfelder"/>
              <w:ind w:left="80"/>
              <w:rPr>
                <w:noProof/>
              </w:rPr>
            </w:pPr>
            <w:r w:rsidRPr="000D284D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284D">
              <w:rPr>
                <w:noProof/>
              </w:rPr>
              <w:instrText xml:space="preserve"> FORMTEXT </w:instrText>
            </w:r>
            <w:r w:rsidRPr="000D284D">
              <w:rPr>
                <w:noProof/>
              </w:rPr>
            </w:r>
            <w:r w:rsidRPr="000D284D">
              <w:rPr>
                <w:noProof/>
              </w:rPr>
              <w:fldChar w:fldCharType="separate"/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fldChar w:fldCharType="end"/>
            </w:r>
          </w:p>
        </w:tc>
        <w:tc>
          <w:tcPr>
            <w:tcW w:w="3411" w:type="dxa"/>
            <w:gridSpan w:val="4"/>
            <w:shd w:val="clear" w:color="auto" w:fill="auto"/>
          </w:tcPr>
          <w:p w14:paraId="53DA155B" w14:textId="77777777" w:rsidR="006904ED" w:rsidRPr="000D284D" w:rsidRDefault="006904ED" w:rsidP="006904ED">
            <w:pPr>
              <w:pStyle w:val="MITNETZFllfelder"/>
              <w:ind w:left="80"/>
              <w:rPr>
                <w:noProof/>
              </w:rPr>
            </w:pPr>
          </w:p>
        </w:tc>
      </w:tr>
      <w:tr w:rsidR="006904ED" w14:paraId="79F8E334" w14:textId="77777777" w:rsidTr="00D10A9A">
        <w:tc>
          <w:tcPr>
            <w:tcW w:w="10296" w:type="dxa"/>
            <w:gridSpan w:val="18"/>
            <w:shd w:val="clear" w:color="auto" w:fill="auto"/>
          </w:tcPr>
          <w:p w14:paraId="316B3C66" w14:textId="52CF0BBE" w:rsidR="006904ED" w:rsidRDefault="006904ED" w:rsidP="006904ED">
            <w:pPr>
              <w:pStyle w:val="enviaNETZFeldbezeichnung"/>
              <w:suppressAutoHyphens w:val="0"/>
            </w:pPr>
          </w:p>
        </w:tc>
      </w:tr>
      <w:tr w:rsidR="006904ED" w14:paraId="6599A8E1" w14:textId="77777777" w:rsidTr="00D10A9A">
        <w:tblPrEx>
          <w:tblCellMar>
            <w:left w:w="0" w:type="dxa"/>
            <w:right w:w="0" w:type="dxa"/>
          </w:tblCellMar>
        </w:tblPrEx>
        <w:tc>
          <w:tcPr>
            <w:tcW w:w="10296" w:type="dxa"/>
            <w:gridSpan w:val="18"/>
            <w:shd w:val="clear" w:color="auto" w:fill="auto"/>
          </w:tcPr>
          <w:p w14:paraId="5C312D09" w14:textId="77777777" w:rsidR="006904ED" w:rsidRDefault="006904ED" w:rsidP="006904ED">
            <w:pPr>
              <w:pStyle w:val="MITNETZSubtitel"/>
            </w:pPr>
            <w:r>
              <w:t xml:space="preserve">Standort </w:t>
            </w:r>
            <w:r w:rsidRPr="00373F54">
              <w:t>der Anlage</w:t>
            </w:r>
          </w:p>
        </w:tc>
      </w:tr>
      <w:tr w:rsidR="000E57AE" w14:paraId="1FD39701" w14:textId="77777777" w:rsidTr="000E57AE">
        <w:tblPrEx>
          <w:tblCellMar>
            <w:left w:w="0" w:type="dxa"/>
            <w:right w:w="0" w:type="dxa"/>
          </w:tblCellMar>
        </w:tblPrEx>
        <w:tc>
          <w:tcPr>
            <w:tcW w:w="4175" w:type="dxa"/>
            <w:gridSpan w:val="8"/>
            <w:shd w:val="clear" w:color="auto" w:fill="auto"/>
          </w:tcPr>
          <w:p w14:paraId="765710DF" w14:textId="77777777" w:rsidR="000E57AE" w:rsidRDefault="000E57AE" w:rsidP="006904ED">
            <w:pPr>
              <w:pStyle w:val="MITNETZFeldbezeichnung"/>
              <w:ind w:left="57"/>
            </w:pPr>
            <w:r>
              <w:t>Straße, Hausnummer</w:t>
            </w:r>
          </w:p>
        </w:tc>
        <w:tc>
          <w:tcPr>
            <w:tcW w:w="712" w:type="dxa"/>
            <w:gridSpan w:val="2"/>
            <w:shd w:val="clear" w:color="auto" w:fill="auto"/>
          </w:tcPr>
          <w:p w14:paraId="052F2603" w14:textId="77777777" w:rsidR="000E57AE" w:rsidRDefault="000E57AE" w:rsidP="006904ED">
            <w:pPr>
              <w:pStyle w:val="MITNETZFeldbezeichnung"/>
              <w:snapToGrid w:val="0"/>
              <w:ind w:left="57"/>
            </w:pPr>
          </w:p>
        </w:tc>
        <w:tc>
          <w:tcPr>
            <w:tcW w:w="5409" w:type="dxa"/>
            <w:gridSpan w:val="8"/>
            <w:shd w:val="clear" w:color="auto" w:fill="auto"/>
          </w:tcPr>
          <w:p w14:paraId="7CD20340" w14:textId="77777777" w:rsidR="000E57AE" w:rsidRDefault="000E57AE" w:rsidP="006904ED">
            <w:pPr>
              <w:pStyle w:val="MITNETZFeldbezeichnung"/>
              <w:ind w:left="57"/>
            </w:pPr>
            <w:r>
              <w:t>Postleitzahl, Ort</w:t>
            </w:r>
          </w:p>
        </w:tc>
      </w:tr>
      <w:tr w:rsidR="000E57AE" w14:paraId="5783876B" w14:textId="77777777" w:rsidTr="000E57AE">
        <w:tblPrEx>
          <w:tblCellMar>
            <w:left w:w="0" w:type="dxa"/>
            <w:right w:w="0" w:type="dxa"/>
          </w:tblCellMar>
        </w:tblPrEx>
        <w:tc>
          <w:tcPr>
            <w:tcW w:w="4175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4E71EB" w14:textId="77777777" w:rsidR="000E57AE" w:rsidRDefault="000E57AE" w:rsidP="006904ED">
            <w:pPr>
              <w:pStyle w:val="MITNETZFllfelder"/>
              <w:ind w:left="80"/>
            </w:pPr>
            <w:r w:rsidRPr="000D284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284D">
              <w:instrText xml:space="preserve"> FORMTEXT </w:instrText>
            </w:r>
            <w:r w:rsidRPr="000D284D">
              <w:fldChar w:fldCharType="separate"/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fldChar w:fldCharType="end"/>
            </w:r>
          </w:p>
        </w:tc>
        <w:tc>
          <w:tcPr>
            <w:tcW w:w="712" w:type="dxa"/>
            <w:gridSpan w:val="2"/>
            <w:shd w:val="clear" w:color="auto" w:fill="auto"/>
          </w:tcPr>
          <w:p w14:paraId="6375082E" w14:textId="77777777" w:rsidR="000E57AE" w:rsidRDefault="000E57AE" w:rsidP="006904ED">
            <w:pPr>
              <w:pStyle w:val="MITNETZFllfelder"/>
              <w:snapToGrid w:val="0"/>
            </w:pPr>
          </w:p>
        </w:tc>
        <w:tc>
          <w:tcPr>
            <w:tcW w:w="5409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7B550" w14:textId="77777777" w:rsidR="000E57AE" w:rsidRDefault="000E57AE" w:rsidP="006904ED">
            <w:pPr>
              <w:pStyle w:val="MITNETZFllfelder"/>
              <w:ind w:left="54"/>
            </w:pPr>
            <w:r w:rsidRPr="000D284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284D">
              <w:instrText xml:space="preserve"> FORMTEXT </w:instrText>
            </w:r>
            <w:r w:rsidRPr="000D284D">
              <w:fldChar w:fldCharType="separate"/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fldChar w:fldCharType="end"/>
            </w:r>
          </w:p>
        </w:tc>
      </w:tr>
      <w:tr w:rsidR="006904ED" w14:paraId="47225C4D" w14:textId="77777777" w:rsidTr="00D10A9A">
        <w:tblPrEx>
          <w:tblCellMar>
            <w:left w:w="0" w:type="dxa"/>
            <w:right w:w="0" w:type="dxa"/>
          </w:tblCellMar>
        </w:tblPrEx>
        <w:tc>
          <w:tcPr>
            <w:tcW w:w="10296" w:type="dxa"/>
            <w:gridSpan w:val="18"/>
            <w:shd w:val="clear" w:color="auto" w:fill="auto"/>
          </w:tcPr>
          <w:p w14:paraId="6BEEE70A" w14:textId="77777777" w:rsidR="006904ED" w:rsidRDefault="006904ED" w:rsidP="006904ED">
            <w:pPr>
              <w:pStyle w:val="enviaNETZLeerzeile"/>
              <w:snapToGrid w:val="0"/>
            </w:pPr>
          </w:p>
        </w:tc>
      </w:tr>
      <w:tr w:rsidR="000E57AE" w14:paraId="1B470884" w14:textId="77777777" w:rsidTr="000E57AE">
        <w:tblPrEx>
          <w:tblCellMar>
            <w:left w:w="0" w:type="dxa"/>
            <w:right w:w="0" w:type="dxa"/>
          </w:tblCellMar>
        </w:tblPrEx>
        <w:trPr>
          <w:trHeight w:val="190"/>
        </w:trPr>
        <w:tc>
          <w:tcPr>
            <w:tcW w:w="4145" w:type="dxa"/>
            <w:gridSpan w:val="7"/>
            <w:shd w:val="clear" w:color="auto" w:fill="auto"/>
          </w:tcPr>
          <w:p w14:paraId="6B0B0DFA" w14:textId="77777777" w:rsidR="000E57AE" w:rsidRPr="00511854" w:rsidRDefault="000E57AE" w:rsidP="006904ED">
            <w:pPr>
              <w:pStyle w:val="MITNETZFeldbezeichnung"/>
              <w:ind w:left="57"/>
            </w:pPr>
            <w:r w:rsidRPr="00511854">
              <w:t>Flur</w:t>
            </w:r>
          </w:p>
        </w:tc>
        <w:tc>
          <w:tcPr>
            <w:tcW w:w="742" w:type="dxa"/>
            <w:gridSpan w:val="3"/>
            <w:shd w:val="clear" w:color="auto" w:fill="auto"/>
          </w:tcPr>
          <w:p w14:paraId="22242456" w14:textId="77777777" w:rsidR="000E57AE" w:rsidRPr="00511854" w:rsidRDefault="000E57AE" w:rsidP="006904ED">
            <w:pPr>
              <w:pStyle w:val="MITNETZFeldbezeichnung"/>
              <w:ind w:left="57"/>
            </w:pPr>
          </w:p>
        </w:tc>
        <w:tc>
          <w:tcPr>
            <w:tcW w:w="5409" w:type="dxa"/>
            <w:gridSpan w:val="8"/>
            <w:shd w:val="clear" w:color="auto" w:fill="auto"/>
          </w:tcPr>
          <w:p w14:paraId="5F92BC1A" w14:textId="77777777" w:rsidR="000E57AE" w:rsidRDefault="000E57AE" w:rsidP="006904ED">
            <w:pPr>
              <w:pStyle w:val="MITNETZFeldbezeichnung"/>
              <w:ind w:left="57"/>
            </w:pPr>
            <w:r>
              <w:t>Flurstück</w:t>
            </w:r>
          </w:p>
        </w:tc>
      </w:tr>
      <w:tr w:rsidR="000E57AE" w14:paraId="0841580D" w14:textId="77777777" w:rsidTr="000E57AE">
        <w:tblPrEx>
          <w:tblCellMar>
            <w:left w:w="0" w:type="dxa"/>
            <w:right w:w="0" w:type="dxa"/>
          </w:tblCellMar>
        </w:tblPrEx>
        <w:trPr>
          <w:trHeight w:val="190"/>
        </w:trPr>
        <w:tc>
          <w:tcPr>
            <w:tcW w:w="4145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3B003D" w14:textId="77777777" w:rsidR="000E57AE" w:rsidRPr="00511854" w:rsidRDefault="000E57AE" w:rsidP="006904ED">
            <w:pPr>
              <w:pStyle w:val="MITNETZFllfelder"/>
              <w:ind w:left="80"/>
              <w:rPr>
                <w:noProof/>
              </w:rPr>
            </w:pPr>
            <w:r w:rsidRPr="000D284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284D">
              <w:instrText xml:space="preserve"> FORMTEXT </w:instrText>
            </w:r>
            <w:r w:rsidRPr="000D284D">
              <w:fldChar w:fldCharType="separate"/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fldChar w:fldCharType="end"/>
            </w:r>
          </w:p>
        </w:tc>
        <w:tc>
          <w:tcPr>
            <w:tcW w:w="74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1E84E487" w14:textId="77777777" w:rsidR="000E57AE" w:rsidRPr="00511854" w:rsidRDefault="000E57AE" w:rsidP="006904ED">
            <w:pPr>
              <w:pStyle w:val="MITNETZFllfelder"/>
              <w:ind w:left="80"/>
              <w:rPr>
                <w:noProof/>
              </w:rPr>
            </w:pPr>
          </w:p>
        </w:tc>
        <w:tc>
          <w:tcPr>
            <w:tcW w:w="5409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3FC3A4" w14:textId="77777777" w:rsidR="000E57AE" w:rsidRPr="00511854" w:rsidRDefault="000E57AE" w:rsidP="006904ED">
            <w:pPr>
              <w:pStyle w:val="MITNETZFllfelder"/>
              <w:ind w:left="80"/>
              <w:rPr>
                <w:noProof/>
              </w:rPr>
            </w:pPr>
            <w:r w:rsidRPr="000D284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284D">
              <w:instrText xml:space="preserve"> FORMTEXT </w:instrText>
            </w:r>
            <w:r w:rsidRPr="000D284D">
              <w:fldChar w:fldCharType="separate"/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fldChar w:fldCharType="end"/>
            </w:r>
          </w:p>
        </w:tc>
      </w:tr>
      <w:tr w:rsidR="000E57AE" w14:paraId="31B916B5" w14:textId="77777777" w:rsidTr="00B65EB9">
        <w:tblPrEx>
          <w:tblCellMar>
            <w:left w:w="0" w:type="dxa"/>
            <w:right w:w="0" w:type="dxa"/>
          </w:tblCellMar>
        </w:tblPrEx>
        <w:tc>
          <w:tcPr>
            <w:tcW w:w="10296" w:type="dxa"/>
            <w:gridSpan w:val="18"/>
            <w:shd w:val="clear" w:color="auto" w:fill="auto"/>
          </w:tcPr>
          <w:p w14:paraId="3DDBBB9C" w14:textId="77777777" w:rsidR="000E57AE" w:rsidRPr="00904847" w:rsidRDefault="000E57AE" w:rsidP="006904ED">
            <w:pPr>
              <w:pStyle w:val="MITNETZganzkleineLeerzeile"/>
              <w:snapToGrid w:val="0"/>
              <w:rPr>
                <w:szCs w:val="2"/>
              </w:rPr>
            </w:pPr>
          </w:p>
        </w:tc>
      </w:tr>
      <w:tr w:rsidR="000E57AE" w14:paraId="66092332" w14:textId="77777777" w:rsidTr="00B65EB9">
        <w:tblPrEx>
          <w:tblCellMar>
            <w:left w:w="0" w:type="dxa"/>
            <w:right w:w="0" w:type="dxa"/>
          </w:tblCellMar>
        </w:tblPrEx>
        <w:tc>
          <w:tcPr>
            <w:tcW w:w="10296" w:type="dxa"/>
            <w:gridSpan w:val="18"/>
            <w:shd w:val="clear" w:color="auto" w:fill="auto"/>
          </w:tcPr>
          <w:p w14:paraId="38350B8E" w14:textId="77777777" w:rsidR="000E57AE" w:rsidRPr="00904847" w:rsidRDefault="000E57AE" w:rsidP="006904ED">
            <w:pPr>
              <w:pStyle w:val="MITNETZganzkleineLeerzeile"/>
              <w:snapToGrid w:val="0"/>
              <w:rPr>
                <w:szCs w:val="2"/>
              </w:rPr>
            </w:pPr>
          </w:p>
        </w:tc>
      </w:tr>
      <w:tr w:rsidR="006904ED" w14:paraId="7C8F092B" w14:textId="77777777" w:rsidTr="008C3C46">
        <w:tblPrEx>
          <w:tblCellMar>
            <w:left w:w="0" w:type="dxa"/>
            <w:right w:w="0" w:type="dxa"/>
          </w:tblCellMar>
        </w:tblPrEx>
        <w:tc>
          <w:tcPr>
            <w:tcW w:w="10296" w:type="dxa"/>
            <w:gridSpan w:val="18"/>
            <w:shd w:val="clear" w:color="auto" w:fill="auto"/>
          </w:tcPr>
          <w:p w14:paraId="24A8D8B9" w14:textId="77777777" w:rsidR="006904ED" w:rsidRDefault="006904ED" w:rsidP="006904ED">
            <w:pPr>
              <w:pStyle w:val="MITNETZSubtitel"/>
            </w:pPr>
            <w:r>
              <w:t>Bestätigung des Anlagenbetreibers</w:t>
            </w:r>
          </w:p>
        </w:tc>
      </w:tr>
      <w:tr w:rsidR="006904ED" w14:paraId="725FBE1A" w14:textId="77777777" w:rsidTr="00D10A9A">
        <w:tblPrEx>
          <w:tblCellMar>
            <w:left w:w="0" w:type="dxa"/>
            <w:right w:w="0" w:type="dxa"/>
          </w:tblCellMar>
        </w:tblPrEx>
        <w:tc>
          <w:tcPr>
            <w:tcW w:w="10296" w:type="dxa"/>
            <w:gridSpan w:val="18"/>
            <w:shd w:val="clear" w:color="auto" w:fill="auto"/>
          </w:tcPr>
          <w:p w14:paraId="107B2E72" w14:textId="77777777" w:rsidR="000E57AE" w:rsidRDefault="000E57AE" w:rsidP="000E57AE">
            <w:pPr>
              <w:pStyle w:val="MITNETZText9pt"/>
            </w:pPr>
          </w:p>
          <w:p w14:paraId="097BC7B5" w14:textId="3688119B" w:rsidR="006904ED" w:rsidRDefault="000E57AE" w:rsidP="000E57AE">
            <w:pPr>
              <w:pStyle w:val="MITNETZText9pt"/>
              <w:rPr>
                <w:b/>
                <w:bCs/>
              </w:rPr>
            </w:pPr>
            <w:r w:rsidRPr="000E57AE">
              <w:rPr>
                <w:b/>
                <w:bCs/>
              </w:rPr>
              <w:t>Hiermit teile ich mit, dass die Begrenzung der maximalen Wirkleistungseinspeisung auf bisher 70% der installierten Leistung der oben genannten Anlage beendet wird.</w:t>
            </w:r>
            <w:r w:rsidR="00A205BA">
              <w:rPr>
                <w:b/>
                <w:bCs/>
              </w:rPr>
              <w:t xml:space="preserve"> Die unten aufgeführten Hinweise w</w:t>
            </w:r>
            <w:r w:rsidR="002E217F">
              <w:rPr>
                <w:b/>
                <w:bCs/>
              </w:rPr>
              <w:t>e</w:t>
            </w:r>
            <w:r w:rsidR="00A205BA">
              <w:rPr>
                <w:b/>
                <w:bCs/>
              </w:rPr>
              <w:t xml:space="preserve">rden </w:t>
            </w:r>
            <w:r w:rsidR="002E217F">
              <w:rPr>
                <w:b/>
                <w:bCs/>
              </w:rPr>
              <w:t xml:space="preserve">dabei </w:t>
            </w:r>
            <w:r w:rsidR="00A205BA">
              <w:rPr>
                <w:b/>
                <w:bCs/>
              </w:rPr>
              <w:t>beachtet.</w:t>
            </w:r>
          </w:p>
          <w:p w14:paraId="1B66B06E" w14:textId="3089B0B2" w:rsidR="00A205BA" w:rsidRDefault="00A205BA" w:rsidP="00A205BA">
            <w:pPr>
              <w:pStyle w:val="MITNETZText9pt"/>
              <w:rPr>
                <w:b/>
                <w:bCs/>
              </w:rPr>
            </w:pPr>
          </w:p>
          <w:p w14:paraId="72CE0298" w14:textId="77777777" w:rsidR="00A205BA" w:rsidRPr="00A205BA" w:rsidRDefault="00A205BA" w:rsidP="00A205BA">
            <w:pPr>
              <w:pStyle w:val="MITNETZText9pt"/>
            </w:pPr>
            <w:r w:rsidRPr="00A205BA">
              <w:t xml:space="preserve">Hinweise: </w:t>
            </w:r>
          </w:p>
          <w:p w14:paraId="2D4C5BE8" w14:textId="6258F38F" w:rsidR="00A205BA" w:rsidRDefault="00A205BA" w:rsidP="00A205BA">
            <w:pPr>
              <w:pStyle w:val="MITNETZText9p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 w:rsidRPr="00A205BA">
              <w:t>Bestandsanlagen, mit</w:t>
            </w:r>
            <w:r>
              <w:t xml:space="preserve"> einem</w:t>
            </w:r>
            <w:r w:rsidRPr="00A205BA">
              <w:t xml:space="preserve"> Inbetriebnahmedatum bis einschließlich 14.09.2022 und einer installierten Leistung ≤ 7 kWp, können </w:t>
            </w:r>
            <w:r>
              <w:tab/>
            </w:r>
            <w:r w:rsidRPr="00A205BA">
              <w:t xml:space="preserve">ab 01.01.2023 die Aufhebung der 70-%-Regelung bzw. die Deaktivierung der technischen Einrichtung zur Steuerung bei Ihrem </w:t>
            </w:r>
            <w:r w:rsidRPr="00A205BA">
              <w:tab/>
              <w:t>zuständigen Netzbetreiber anzeigen</w:t>
            </w:r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tab/>
            </w:r>
            <w:r w:rsidRPr="00A205BA">
              <w:t xml:space="preserve">Bestandsanlagen mit einer installierten Leistung &gt; 7 kWp (Inbetriebnahme bis einschließlich 14.09.2022) müssen die netzdienliche </w:t>
            </w:r>
            <w:r>
              <w:tab/>
            </w:r>
            <w:r w:rsidRPr="00A205BA">
              <w:t xml:space="preserve">Steuerung nach § 9 Abs. 2 Nr. 3 EEG 2021 (70-%-Regelung oder </w:t>
            </w:r>
            <w:r>
              <w:t>Funkrundsteuerempfänger</w:t>
            </w:r>
            <w:r w:rsidRPr="00A205BA">
              <w:t>) weiterhin erfüllen.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tab/>
            </w:r>
          </w:p>
          <w:p w14:paraId="34DFBAEB" w14:textId="0612A40A" w:rsidR="00A205BA" w:rsidRDefault="00A205BA" w:rsidP="00A205BA">
            <w:pPr>
              <w:pStyle w:val="MITNETZText9p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</w:p>
          <w:p w14:paraId="6CF440D9" w14:textId="77777777" w:rsidR="00A205BA" w:rsidRPr="000E57AE" w:rsidRDefault="00A205BA" w:rsidP="000E57AE">
            <w:pPr>
              <w:pStyle w:val="MITNETZText9pt"/>
              <w:rPr>
                <w:b/>
                <w:bCs/>
              </w:rPr>
            </w:pPr>
          </w:p>
          <w:p w14:paraId="165FC044" w14:textId="14973FEB" w:rsidR="000E57AE" w:rsidRDefault="000E57AE" w:rsidP="000E57AE">
            <w:pPr>
              <w:pStyle w:val="MITNETZText9pt"/>
            </w:pPr>
          </w:p>
        </w:tc>
      </w:tr>
      <w:tr w:rsidR="006904ED" w14:paraId="2E9F8929" w14:textId="77777777" w:rsidTr="00D10A9A">
        <w:tblPrEx>
          <w:tblCellMar>
            <w:left w:w="0" w:type="dxa"/>
            <w:right w:w="0" w:type="dxa"/>
          </w:tblCellMar>
        </w:tblPrEx>
        <w:tc>
          <w:tcPr>
            <w:tcW w:w="10296" w:type="dxa"/>
            <w:gridSpan w:val="18"/>
            <w:shd w:val="clear" w:color="auto" w:fill="auto"/>
          </w:tcPr>
          <w:p w14:paraId="5E0CDDA2" w14:textId="77777777" w:rsidR="006904ED" w:rsidRDefault="006904ED" w:rsidP="006904ED">
            <w:pPr>
              <w:pStyle w:val="MITNETZText9pt"/>
            </w:pPr>
            <w:r w:rsidRPr="00904847">
              <w:t>Ich/Wir erkläre/n hiermit, dass die vorstehenden Angaben der Wahrheit entsprechen und verpflichte/n mich/uns, sämtliche Änderungen der Anlage unverzüglich schriftlich mitzuteilen. Die vorgenannten Angaben beruhen auf den derzeitigen geltenden gesetzlichen Bestimmungen und Rechtsverordnungen.</w:t>
            </w:r>
          </w:p>
        </w:tc>
      </w:tr>
      <w:tr w:rsidR="006904ED" w14:paraId="5D9AEFEC" w14:textId="77777777" w:rsidTr="001C49A6">
        <w:tblPrEx>
          <w:tblCellMar>
            <w:left w:w="0" w:type="dxa"/>
            <w:right w:w="108" w:type="dxa"/>
          </w:tblCellMar>
        </w:tblPrEx>
        <w:tc>
          <w:tcPr>
            <w:tcW w:w="10296" w:type="dxa"/>
            <w:gridSpan w:val="18"/>
            <w:shd w:val="clear" w:color="auto" w:fill="auto"/>
          </w:tcPr>
          <w:p w14:paraId="395DC6A8" w14:textId="77777777" w:rsidR="006904ED" w:rsidRDefault="006904ED" w:rsidP="006904ED">
            <w:pPr>
              <w:pStyle w:val="MITNETZSubtitel"/>
            </w:pPr>
            <w:r>
              <w:t>Anlagenbetreiber</w:t>
            </w:r>
          </w:p>
        </w:tc>
      </w:tr>
      <w:tr w:rsidR="006904ED" w14:paraId="35D92BA1" w14:textId="77777777" w:rsidTr="006904ED">
        <w:tblPrEx>
          <w:tblCellMar>
            <w:left w:w="0" w:type="dxa"/>
            <w:right w:w="108" w:type="dxa"/>
          </w:tblCellMar>
        </w:tblPrEx>
        <w:tc>
          <w:tcPr>
            <w:tcW w:w="343" w:type="dxa"/>
            <w:shd w:val="clear" w:color="auto" w:fill="auto"/>
          </w:tcPr>
          <w:p w14:paraId="1BF32939" w14:textId="77777777" w:rsidR="006904ED" w:rsidRDefault="006904ED" w:rsidP="006904ED">
            <w:pPr>
              <w:pStyle w:val="MITNETZFeldbezeichnung"/>
              <w:snapToGrid w:val="0"/>
              <w:ind w:left="57"/>
            </w:pPr>
          </w:p>
        </w:tc>
        <w:tc>
          <w:tcPr>
            <w:tcW w:w="3959" w:type="dxa"/>
            <w:gridSpan w:val="8"/>
            <w:shd w:val="clear" w:color="auto" w:fill="auto"/>
          </w:tcPr>
          <w:p w14:paraId="5A81262E" w14:textId="77777777" w:rsidR="006904ED" w:rsidRDefault="006904ED" w:rsidP="006904ED">
            <w:pPr>
              <w:pStyle w:val="MITNETZFeldbezeichnung"/>
              <w:ind w:left="57"/>
            </w:pPr>
            <w:r>
              <w:t>Firma/Name, Vorname</w:t>
            </w:r>
          </w:p>
        </w:tc>
        <w:tc>
          <w:tcPr>
            <w:tcW w:w="718" w:type="dxa"/>
            <w:gridSpan w:val="2"/>
            <w:shd w:val="clear" w:color="auto" w:fill="auto"/>
          </w:tcPr>
          <w:p w14:paraId="27A28E93" w14:textId="77777777" w:rsidR="006904ED" w:rsidRDefault="006904ED" w:rsidP="006904ED">
            <w:pPr>
              <w:pStyle w:val="MITNETZFeldbezeichnung"/>
              <w:snapToGrid w:val="0"/>
              <w:ind w:left="57"/>
            </w:pPr>
          </w:p>
        </w:tc>
        <w:tc>
          <w:tcPr>
            <w:tcW w:w="5276" w:type="dxa"/>
            <w:gridSpan w:val="7"/>
            <w:shd w:val="clear" w:color="auto" w:fill="auto"/>
          </w:tcPr>
          <w:p w14:paraId="22446B68" w14:textId="77777777" w:rsidR="006904ED" w:rsidRDefault="006904ED" w:rsidP="006904ED">
            <w:pPr>
              <w:pStyle w:val="MITNETZFeldbezeichnung"/>
              <w:ind w:left="57"/>
            </w:pPr>
            <w:r>
              <w:t>Ort/Datum</w:t>
            </w:r>
          </w:p>
        </w:tc>
      </w:tr>
      <w:tr w:rsidR="006904ED" w14:paraId="09CC74E6" w14:textId="77777777" w:rsidTr="006904ED">
        <w:tblPrEx>
          <w:tblCellMar>
            <w:left w:w="0" w:type="dxa"/>
            <w:right w:w="108" w:type="dxa"/>
          </w:tblCellMar>
        </w:tblPrEx>
        <w:tc>
          <w:tcPr>
            <w:tcW w:w="343" w:type="dxa"/>
            <w:shd w:val="clear" w:color="auto" w:fill="auto"/>
          </w:tcPr>
          <w:p w14:paraId="676B97D4" w14:textId="77777777" w:rsidR="006904ED" w:rsidRDefault="006904ED" w:rsidP="006904ED">
            <w:pPr>
              <w:pStyle w:val="MITNETZFllfelder"/>
              <w:snapToGrid w:val="0"/>
            </w:pPr>
          </w:p>
        </w:tc>
        <w:tc>
          <w:tcPr>
            <w:tcW w:w="3959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C7FC7" w14:textId="77777777" w:rsidR="006904ED" w:rsidRDefault="006904ED" w:rsidP="006904ED">
            <w:pPr>
              <w:pStyle w:val="MITNETZFllfelder"/>
              <w:snapToGrid w:val="0"/>
            </w:pPr>
            <w:r w:rsidRPr="000D284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284D">
              <w:instrText xml:space="preserve"> FORMTEXT </w:instrText>
            </w:r>
            <w:r w:rsidRPr="000D284D">
              <w:fldChar w:fldCharType="separate"/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fldChar w:fldCharType="end"/>
            </w:r>
          </w:p>
        </w:tc>
        <w:tc>
          <w:tcPr>
            <w:tcW w:w="718" w:type="dxa"/>
            <w:gridSpan w:val="2"/>
            <w:shd w:val="clear" w:color="auto" w:fill="auto"/>
          </w:tcPr>
          <w:p w14:paraId="65AEAE03" w14:textId="77777777" w:rsidR="006904ED" w:rsidRDefault="006904ED" w:rsidP="006904ED">
            <w:pPr>
              <w:pStyle w:val="MITNETZFllfelder"/>
              <w:snapToGrid w:val="0"/>
            </w:pPr>
          </w:p>
        </w:tc>
        <w:tc>
          <w:tcPr>
            <w:tcW w:w="5276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56962F" w14:textId="77777777" w:rsidR="006904ED" w:rsidRDefault="006904ED" w:rsidP="006904ED">
            <w:pPr>
              <w:pStyle w:val="MITNETZFllfelder"/>
              <w:snapToGrid w:val="0"/>
            </w:pPr>
            <w:r w:rsidRPr="000D284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284D">
              <w:instrText xml:space="preserve"> FORMTEXT </w:instrText>
            </w:r>
            <w:r w:rsidRPr="000D284D">
              <w:fldChar w:fldCharType="separate"/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fldChar w:fldCharType="end"/>
            </w:r>
          </w:p>
        </w:tc>
      </w:tr>
      <w:tr w:rsidR="006904ED" w14:paraId="2CF11E3B" w14:textId="77777777" w:rsidTr="00D10A9A">
        <w:tblPrEx>
          <w:tblCellMar>
            <w:left w:w="0" w:type="dxa"/>
            <w:right w:w="108" w:type="dxa"/>
          </w:tblCellMar>
        </w:tblPrEx>
        <w:tc>
          <w:tcPr>
            <w:tcW w:w="10296" w:type="dxa"/>
            <w:gridSpan w:val="18"/>
            <w:shd w:val="clear" w:color="auto" w:fill="auto"/>
          </w:tcPr>
          <w:p w14:paraId="03AD5DB8" w14:textId="77777777" w:rsidR="006904ED" w:rsidRDefault="006904ED" w:rsidP="006904ED">
            <w:pPr>
              <w:pStyle w:val="MITNETZganzkleineLeerzeile"/>
              <w:snapToGrid w:val="0"/>
            </w:pPr>
          </w:p>
        </w:tc>
      </w:tr>
      <w:tr w:rsidR="006904ED" w14:paraId="03015E4E" w14:textId="77777777" w:rsidTr="006904ED">
        <w:tblPrEx>
          <w:tblCellMar>
            <w:left w:w="0" w:type="dxa"/>
            <w:right w:w="108" w:type="dxa"/>
          </w:tblCellMar>
        </w:tblPrEx>
        <w:trPr>
          <w:trHeight w:val="63"/>
        </w:trPr>
        <w:tc>
          <w:tcPr>
            <w:tcW w:w="343" w:type="dxa"/>
            <w:shd w:val="clear" w:color="auto" w:fill="auto"/>
          </w:tcPr>
          <w:p w14:paraId="392194BA" w14:textId="77777777" w:rsidR="006904ED" w:rsidRDefault="006904ED" w:rsidP="006904ED">
            <w:pPr>
              <w:pStyle w:val="MITNETZFeldbezeichnung"/>
              <w:snapToGrid w:val="0"/>
              <w:ind w:left="57"/>
            </w:pPr>
          </w:p>
        </w:tc>
        <w:tc>
          <w:tcPr>
            <w:tcW w:w="3959" w:type="dxa"/>
            <w:gridSpan w:val="8"/>
            <w:shd w:val="clear" w:color="auto" w:fill="auto"/>
          </w:tcPr>
          <w:p w14:paraId="58536E7F" w14:textId="77777777" w:rsidR="006904ED" w:rsidRDefault="006904ED" w:rsidP="006904ED">
            <w:pPr>
              <w:pStyle w:val="MITNETZFeldbezeichnung"/>
              <w:ind w:left="57"/>
            </w:pPr>
            <w:r>
              <w:t>Straße, Hausnummer</w:t>
            </w:r>
          </w:p>
        </w:tc>
        <w:tc>
          <w:tcPr>
            <w:tcW w:w="718" w:type="dxa"/>
            <w:gridSpan w:val="2"/>
            <w:shd w:val="clear" w:color="auto" w:fill="auto"/>
          </w:tcPr>
          <w:p w14:paraId="13C2F08E" w14:textId="77777777" w:rsidR="006904ED" w:rsidRDefault="006904ED" w:rsidP="006904ED">
            <w:pPr>
              <w:pStyle w:val="MITNETZFeldbezeichnung"/>
              <w:snapToGrid w:val="0"/>
              <w:ind w:left="57"/>
            </w:pPr>
          </w:p>
        </w:tc>
        <w:tc>
          <w:tcPr>
            <w:tcW w:w="5276" w:type="dxa"/>
            <w:gridSpan w:val="7"/>
            <w:shd w:val="clear" w:color="auto" w:fill="auto"/>
          </w:tcPr>
          <w:p w14:paraId="38933913" w14:textId="77777777" w:rsidR="006904ED" w:rsidRDefault="006904ED" w:rsidP="006904ED">
            <w:pPr>
              <w:pStyle w:val="MITNETZFeldbezeichnung"/>
              <w:ind w:left="57"/>
            </w:pPr>
            <w:r>
              <w:t>Stempel/Unterschrift</w:t>
            </w:r>
          </w:p>
        </w:tc>
      </w:tr>
      <w:tr w:rsidR="006904ED" w14:paraId="0B189621" w14:textId="77777777" w:rsidTr="006904ED">
        <w:tblPrEx>
          <w:tblCellMar>
            <w:left w:w="0" w:type="dxa"/>
            <w:right w:w="108" w:type="dxa"/>
          </w:tblCellMar>
        </w:tblPrEx>
        <w:tc>
          <w:tcPr>
            <w:tcW w:w="343" w:type="dxa"/>
            <w:shd w:val="clear" w:color="auto" w:fill="auto"/>
          </w:tcPr>
          <w:p w14:paraId="668B85FD" w14:textId="77777777" w:rsidR="006904ED" w:rsidRDefault="006904ED" w:rsidP="006904ED">
            <w:pPr>
              <w:pStyle w:val="MITNETZFllfelder"/>
              <w:snapToGrid w:val="0"/>
            </w:pPr>
          </w:p>
        </w:tc>
        <w:tc>
          <w:tcPr>
            <w:tcW w:w="3959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A028D6" w14:textId="77777777" w:rsidR="006904ED" w:rsidRDefault="006904ED" w:rsidP="006904ED">
            <w:pPr>
              <w:pStyle w:val="MITNETZFllfelder"/>
              <w:snapToGrid w:val="0"/>
            </w:pPr>
            <w:r w:rsidRPr="000D284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284D">
              <w:instrText xml:space="preserve"> FORMTEXT </w:instrText>
            </w:r>
            <w:r w:rsidRPr="000D284D">
              <w:fldChar w:fldCharType="separate"/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fldChar w:fldCharType="end"/>
            </w:r>
          </w:p>
        </w:tc>
        <w:tc>
          <w:tcPr>
            <w:tcW w:w="718" w:type="dxa"/>
            <w:gridSpan w:val="2"/>
            <w:shd w:val="clear" w:color="auto" w:fill="auto"/>
          </w:tcPr>
          <w:p w14:paraId="484B4FC4" w14:textId="77777777" w:rsidR="006904ED" w:rsidRDefault="006904ED" w:rsidP="006904ED">
            <w:pPr>
              <w:pStyle w:val="MITNETZFllfelder"/>
              <w:snapToGrid w:val="0"/>
            </w:pPr>
          </w:p>
        </w:tc>
        <w:tc>
          <w:tcPr>
            <w:tcW w:w="5276" w:type="dxa"/>
            <w:gridSpan w:val="7"/>
            <w:tcBorders>
              <w:left w:val="single" w:sz="4" w:space="0" w:color="000000"/>
            </w:tcBorders>
            <w:shd w:val="clear" w:color="auto" w:fill="auto"/>
          </w:tcPr>
          <w:p w14:paraId="0C3FEA9F" w14:textId="77777777" w:rsidR="006904ED" w:rsidRDefault="006904ED" w:rsidP="006904ED">
            <w:pPr>
              <w:pStyle w:val="MITNETZFllfelder"/>
              <w:snapToGrid w:val="0"/>
            </w:pPr>
          </w:p>
        </w:tc>
      </w:tr>
      <w:tr w:rsidR="006904ED" w14:paraId="00C497F8" w14:textId="77777777" w:rsidTr="006904ED">
        <w:tblPrEx>
          <w:tblCellMar>
            <w:left w:w="0" w:type="dxa"/>
            <w:right w:w="0" w:type="dxa"/>
          </w:tblCellMar>
        </w:tblPrEx>
        <w:tc>
          <w:tcPr>
            <w:tcW w:w="5020" w:type="dxa"/>
            <w:gridSpan w:val="11"/>
            <w:shd w:val="clear" w:color="auto" w:fill="auto"/>
          </w:tcPr>
          <w:p w14:paraId="49442496" w14:textId="77777777" w:rsidR="006904ED" w:rsidRDefault="006904ED" w:rsidP="006904ED">
            <w:pPr>
              <w:pStyle w:val="MITNETZganzkleineLeerzeile"/>
              <w:snapToGrid w:val="0"/>
            </w:pPr>
          </w:p>
        </w:tc>
        <w:tc>
          <w:tcPr>
            <w:tcW w:w="4822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14:paraId="563C7BF6" w14:textId="77777777" w:rsidR="006904ED" w:rsidRDefault="006904ED" w:rsidP="006904ED">
            <w:pPr>
              <w:pStyle w:val="MITNETZganzkleineLeerzeile"/>
              <w:snapToGrid w:val="0"/>
            </w:pPr>
          </w:p>
        </w:tc>
        <w:tc>
          <w:tcPr>
            <w:tcW w:w="454" w:type="dxa"/>
            <w:gridSpan w:val="2"/>
            <w:shd w:val="clear" w:color="auto" w:fill="auto"/>
          </w:tcPr>
          <w:p w14:paraId="696C74AA" w14:textId="77777777" w:rsidR="006904ED" w:rsidRDefault="006904ED" w:rsidP="006904ED">
            <w:pPr>
              <w:snapToGrid w:val="0"/>
            </w:pPr>
          </w:p>
        </w:tc>
      </w:tr>
      <w:tr w:rsidR="006904ED" w14:paraId="49D8FF83" w14:textId="77777777" w:rsidTr="006904ED">
        <w:tblPrEx>
          <w:tblCellMar>
            <w:left w:w="0" w:type="dxa"/>
            <w:right w:w="108" w:type="dxa"/>
          </w:tblCellMar>
        </w:tblPrEx>
        <w:tc>
          <w:tcPr>
            <w:tcW w:w="343" w:type="dxa"/>
            <w:shd w:val="clear" w:color="auto" w:fill="auto"/>
          </w:tcPr>
          <w:p w14:paraId="1106C263" w14:textId="77777777" w:rsidR="006904ED" w:rsidRDefault="006904ED" w:rsidP="006904ED">
            <w:pPr>
              <w:pStyle w:val="MITNETZFeldbezeichnung"/>
              <w:snapToGrid w:val="0"/>
              <w:ind w:left="57"/>
            </w:pPr>
          </w:p>
        </w:tc>
        <w:tc>
          <w:tcPr>
            <w:tcW w:w="3959" w:type="dxa"/>
            <w:gridSpan w:val="8"/>
            <w:shd w:val="clear" w:color="auto" w:fill="auto"/>
          </w:tcPr>
          <w:p w14:paraId="4B5C19C5" w14:textId="77777777" w:rsidR="006904ED" w:rsidRDefault="006904ED" w:rsidP="006904ED">
            <w:pPr>
              <w:pStyle w:val="MITNETZFeldbezeichnung"/>
              <w:ind w:left="57"/>
            </w:pPr>
            <w:r>
              <w:t>Postleitzahl, Ort</w:t>
            </w:r>
          </w:p>
        </w:tc>
        <w:tc>
          <w:tcPr>
            <w:tcW w:w="718" w:type="dxa"/>
            <w:gridSpan w:val="2"/>
            <w:shd w:val="clear" w:color="auto" w:fill="auto"/>
          </w:tcPr>
          <w:p w14:paraId="27557CB0" w14:textId="77777777" w:rsidR="006904ED" w:rsidRDefault="006904ED" w:rsidP="006904ED">
            <w:pPr>
              <w:pStyle w:val="MITNETZFeldbezeichnung"/>
              <w:snapToGrid w:val="0"/>
              <w:ind w:left="57"/>
            </w:pPr>
          </w:p>
        </w:tc>
        <w:tc>
          <w:tcPr>
            <w:tcW w:w="5276" w:type="dxa"/>
            <w:gridSpan w:val="7"/>
            <w:tcBorders>
              <w:left w:val="single" w:sz="4" w:space="0" w:color="000000"/>
            </w:tcBorders>
            <w:shd w:val="clear" w:color="auto" w:fill="auto"/>
          </w:tcPr>
          <w:p w14:paraId="159D2D21" w14:textId="77777777" w:rsidR="006904ED" w:rsidRDefault="006904ED" w:rsidP="006904ED">
            <w:pPr>
              <w:pStyle w:val="MITNETZFeldbezeichnung"/>
              <w:snapToGrid w:val="0"/>
              <w:ind w:left="57"/>
            </w:pPr>
          </w:p>
        </w:tc>
      </w:tr>
      <w:tr w:rsidR="006904ED" w14:paraId="379895DD" w14:textId="77777777" w:rsidTr="006904ED">
        <w:tblPrEx>
          <w:tblCellMar>
            <w:left w:w="0" w:type="dxa"/>
            <w:right w:w="108" w:type="dxa"/>
          </w:tblCellMar>
        </w:tblPrEx>
        <w:tc>
          <w:tcPr>
            <w:tcW w:w="343" w:type="dxa"/>
            <w:shd w:val="clear" w:color="auto" w:fill="auto"/>
          </w:tcPr>
          <w:p w14:paraId="24CF2B18" w14:textId="77777777" w:rsidR="006904ED" w:rsidRDefault="006904ED" w:rsidP="006904ED">
            <w:pPr>
              <w:pStyle w:val="MITNETZFllfelder"/>
              <w:snapToGrid w:val="0"/>
            </w:pPr>
          </w:p>
        </w:tc>
        <w:tc>
          <w:tcPr>
            <w:tcW w:w="3959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4FDC7" w14:textId="77777777" w:rsidR="006904ED" w:rsidRDefault="006904ED" w:rsidP="006904ED">
            <w:pPr>
              <w:pStyle w:val="MITNETZFllfelder"/>
              <w:snapToGrid w:val="0"/>
            </w:pPr>
            <w:r w:rsidRPr="000D284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284D">
              <w:instrText xml:space="preserve"> FORMTEXT </w:instrText>
            </w:r>
            <w:r w:rsidRPr="000D284D">
              <w:fldChar w:fldCharType="separate"/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rPr>
                <w:noProof/>
              </w:rPr>
              <w:t> </w:t>
            </w:r>
            <w:r w:rsidRPr="000D284D">
              <w:fldChar w:fldCharType="end"/>
            </w:r>
          </w:p>
        </w:tc>
        <w:tc>
          <w:tcPr>
            <w:tcW w:w="718" w:type="dxa"/>
            <w:gridSpan w:val="2"/>
            <w:shd w:val="clear" w:color="auto" w:fill="auto"/>
          </w:tcPr>
          <w:p w14:paraId="4C788EC3" w14:textId="77777777" w:rsidR="006904ED" w:rsidRDefault="006904ED" w:rsidP="006904ED">
            <w:pPr>
              <w:pStyle w:val="MITNETZFllfelder"/>
              <w:snapToGrid w:val="0"/>
            </w:pPr>
          </w:p>
        </w:tc>
        <w:tc>
          <w:tcPr>
            <w:tcW w:w="5276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9B604" w14:textId="77777777" w:rsidR="006904ED" w:rsidRDefault="006904ED" w:rsidP="006904ED">
            <w:pPr>
              <w:pStyle w:val="MITNETZFllfelder"/>
              <w:snapToGrid w:val="0"/>
            </w:pPr>
          </w:p>
        </w:tc>
      </w:tr>
    </w:tbl>
    <w:p w14:paraId="73BA1407" w14:textId="77777777" w:rsidR="00123166" w:rsidRDefault="00123166">
      <w:bookmarkStart w:id="0" w:name="LOGO"/>
      <w:bookmarkStart w:id="1" w:name="USERMAIL"/>
      <w:bookmarkStart w:id="2" w:name="VTGZPNEAVNBLANG"/>
      <w:bookmarkStart w:id="3" w:name="BERPOST"/>
      <w:bookmarkStart w:id="4" w:name="VTGZPNEAVNBBERANSCHRIFT"/>
      <w:bookmarkStart w:id="5" w:name="PLZ"/>
      <w:bookmarkStart w:id="6" w:name="ORT"/>
      <w:bookmarkStart w:id="7" w:name="ANID1"/>
      <w:bookmarkStart w:id="8" w:name="RWE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sectPr w:rsidR="00123166">
      <w:headerReference w:type="default" r:id="rId7"/>
      <w:footerReference w:type="default" r:id="rId8"/>
      <w:pgSz w:w="11906" w:h="16838"/>
      <w:pgMar w:top="851" w:right="1418" w:bottom="1276" w:left="851" w:header="709" w:footer="198" w:gutter="0"/>
      <w:cols w:space="720"/>
      <w:docGrid w:linePitch="600" w:charSpace="77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79266" w14:textId="77777777" w:rsidR="00D10A9A" w:rsidRDefault="00D10A9A">
      <w:r>
        <w:separator/>
      </w:r>
    </w:p>
  </w:endnote>
  <w:endnote w:type="continuationSeparator" w:id="0">
    <w:p w14:paraId="1697B413" w14:textId="77777777" w:rsidR="00D10A9A" w:rsidRDefault="00D10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136" w:type="dxa"/>
      <w:tblLayout w:type="fixed"/>
      <w:tblCellMar>
        <w:left w:w="6" w:type="dxa"/>
        <w:right w:w="6" w:type="dxa"/>
      </w:tblCellMar>
      <w:tblLook w:val="0000" w:firstRow="0" w:lastRow="0" w:firstColumn="0" w:lastColumn="0" w:noHBand="0" w:noVBand="0"/>
    </w:tblPr>
    <w:tblGrid>
      <w:gridCol w:w="3680"/>
      <w:gridCol w:w="4253"/>
      <w:gridCol w:w="2415"/>
    </w:tblGrid>
    <w:tr w:rsidR="00D10A9A" w14:paraId="3236226A" w14:textId="77777777">
      <w:trPr>
        <w:trHeight w:val="848"/>
      </w:trPr>
      <w:tc>
        <w:tcPr>
          <w:tcW w:w="3680" w:type="dxa"/>
          <w:tcBorders>
            <w:top w:val="single" w:sz="4" w:space="0" w:color="000000"/>
          </w:tcBorders>
          <w:shd w:val="clear" w:color="auto" w:fill="auto"/>
        </w:tcPr>
        <w:p w14:paraId="3E7E5DE3" w14:textId="77777777" w:rsidR="00D10A9A" w:rsidRDefault="00D10A9A">
          <w:pPr>
            <w:snapToGrid w:val="0"/>
            <w:ind w:left="102" w:right="102"/>
            <w:rPr>
              <w:sz w:val="6"/>
            </w:rPr>
          </w:pPr>
        </w:p>
        <w:p w14:paraId="10E4A775" w14:textId="77777777" w:rsidR="00D10A9A" w:rsidRDefault="00D10A9A">
          <w:pPr>
            <w:ind w:left="102" w:right="102"/>
            <w:rPr>
              <w:b/>
              <w:sz w:val="16"/>
            </w:rPr>
          </w:pPr>
          <w:r>
            <w:rPr>
              <w:b/>
              <w:sz w:val="16"/>
            </w:rPr>
            <w:t>Mitteldeutsche Netzgesellschaft Strom mbH</w:t>
          </w:r>
        </w:p>
        <w:p w14:paraId="2EF8ECC0" w14:textId="77777777" w:rsidR="00D10A9A" w:rsidRDefault="00D10A9A">
          <w:pPr>
            <w:ind w:left="102" w:right="102"/>
            <w:rPr>
              <w:sz w:val="16"/>
            </w:rPr>
          </w:pPr>
          <w:r>
            <w:rPr>
              <w:b/>
              <w:sz w:val="16"/>
            </w:rPr>
            <w:t xml:space="preserve">Postanschrift: </w:t>
          </w:r>
        </w:p>
        <w:p w14:paraId="1E9F52E6" w14:textId="77777777" w:rsidR="00D10A9A" w:rsidRDefault="00D10A9A">
          <w:pPr>
            <w:ind w:left="102" w:right="102"/>
            <w:rPr>
              <w:b/>
              <w:sz w:val="16"/>
            </w:rPr>
          </w:pPr>
          <w:r>
            <w:rPr>
              <w:sz w:val="16"/>
            </w:rPr>
            <w:t>Postfach 15 60 17, 03060 Cottbus</w:t>
          </w:r>
        </w:p>
        <w:p w14:paraId="613C1087" w14:textId="77777777" w:rsidR="00D10A9A" w:rsidRDefault="00D10A9A">
          <w:pPr>
            <w:ind w:left="102" w:right="102"/>
            <w:rPr>
              <w:sz w:val="16"/>
            </w:rPr>
          </w:pPr>
          <w:r>
            <w:rPr>
              <w:b/>
              <w:sz w:val="16"/>
            </w:rPr>
            <w:t>Geschäftsanschrift:</w:t>
          </w:r>
        </w:p>
        <w:p w14:paraId="5852F61D" w14:textId="77777777" w:rsidR="00D10A9A" w:rsidRDefault="00D10A9A">
          <w:pPr>
            <w:ind w:left="102" w:right="102"/>
            <w:rPr>
              <w:sz w:val="6"/>
            </w:rPr>
          </w:pPr>
          <w:r>
            <w:rPr>
              <w:sz w:val="16"/>
            </w:rPr>
            <w:t>Industriestraße 10, 06184 Kabelsketal</w:t>
          </w:r>
        </w:p>
      </w:tc>
      <w:tc>
        <w:tcPr>
          <w:tcW w:w="4253" w:type="dxa"/>
          <w:tcBorders>
            <w:top w:val="single" w:sz="4" w:space="0" w:color="000000"/>
          </w:tcBorders>
          <w:shd w:val="clear" w:color="auto" w:fill="auto"/>
        </w:tcPr>
        <w:p w14:paraId="01B8A608" w14:textId="77777777" w:rsidR="00D10A9A" w:rsidRDefault="00D10A9A">
          <w:pPr>
            <w:snapToGrid w:val="0"/>
            <w:ind w:left="102" w:right="102"/>
            <w:jc w:val="center"/>
            <w:rPr>
              <w:sz w:val="6"/>
            </w:rPr>
          </w:pPr>
        </w:p>
        <w:p w14:paraId="23C63F2C" w14:textId="77777777" w:rsidR="00D10A9A" w:rsidRDefault="00D10A9A">
          <w:pPr>
            <w:ind w:left="102" w:right="102"/>
            <w:rPr>
              <w:sz w:val="16"/>
            </w:rPr>
          </w:pPr>
        </w:p>
        <w:p w14:paraId="077252A8" w14:textId="77777777" w:rsidR="00D10A9A" w:rsidRDefault="00D10A9A">
          <w:pPr>
            <w:ind w:left="102" w:right="102"/>
            <w:rPr>
              <w:sz w:val="16"/>
            </w:rPr>
          </w:pPr>
        </w:p>
        <w:p w14:paraId="47D9AF14" w14:textId="77777777" w:rsidR="00D10A9A" w:rsidRDefault="00D10A9A">
          <w:pPr>
            <w:ind w:left="102" w:right="102"/>
            <w:rPr>
              <w:sz w:val="16"/>
            </w:rPr>
          </w:pPr>
        </w:p>
        <w:p w14:paraId="051E6703" w14:textId="286C96A6" w:rsidR="00D10A9A" w:rsidRDefault="0089065D">
          <w:pPr>
            <w:ind w:left="102" w:right="102"/>
            <w:rPr>
              <w:sz w:val="16"/>
            </w:rPr>
          </w:pPr>
          <w:r>
            <w:rPr>
              <w:sz w:val="16"/>
            </w:rPr>
            <w:t>Aufhebung Leistungsbeschränkung 70%</w:t>
          </w:r>
          <w:r w:rsidR="00904847">
            <w:rPr>
              <w:sz w:val="16"/>
            </w:rPr>
            <w:t>_MNS_202</w:t>
          </w:r>
          <w:r>
            <w:rPr>
              <w:sz w:val="16"/>
            </w:rPr>
            <w:t>3</w:t>
          </w:r>
          <w:r w:rsidR="00904847">
            <w:rPr>
              <w:sz w:val="16"/>
            </w:rPr>
            <w:t>-0</w:t>
          </w:r>
          <w:r>
            <w:rPr>
              <w:sz w:val="16"/>
            </w:rPr>
            <w:t>1</w:t>
          </w:r>
        </w:p>
        <w:p w14:paraId="7A62A245" w14:textId="77777777" w:rsidR="00D10A9A" w:rsidRDefault="00D10A9A">
          <w:pPr>
            <w:ind w:left="1416" w:right="102"/>
            <w:rPr>
              <w:rFonts w:cs="Arial"/>
              <w:sz w:val="16"/>
            </w:rPr>
          </w:pPr>
          <w:r>
            <w:rPr>
              <w:sz w:val="16"/>
            </w:rPr>
            <w:t xml:space="preserve">Seite </w:t>
          </w:r>
          <w:r>
            <w:rPr>
              <w:sz w:val="16"/>
            </w:rPr>
            <w:fldChar w:fldCharType="begin"/>
          </w:r>
          <w:r>
            <w:rPr>
              <w:sz w:val="16"/>
            </w:rPr>
            <w:instrText xml:space="preserve"> PAGE \*Arabic </w:instrText>
          </w:r>
          <w:r>
            <w:rPr>
              <w:sz w:val="16"/>
            </w:rPr>
            <w:fldChar w:fldCharType="separate"/>
          </w:r>
          <w:r w:rsidR="00EE1ADE">
            <w:rPr>
              <w:noProof/>
              <w:sz w:val="16"/>
            </w:rPr>
            <w:t>1</w:t>
          </w:r>
          <w:r>
            <w:rPr>
              <w:sz w:val="16"/>
            </w:rPr>
            <w:fldChar w:fldCharType="end"/>
          </w:r>
          <w:r>
            <w:rPr>
              <w:sz w:val="16"/>
            </w:rPr>
            <w:t xml:space="preserve"> von </w:t>
          </w:r>
          <w:r>
            <w:rPr>
              <w:sz w:val="16"/>
            </w:rPr>
            <w:fldChar w:fldCharType="begin"/>
          </w:r>
          <w:r>
            <w:rPr>
              <w:sz w:val="16"/>
            </w:rPr>
            <w:instrText xml:space="preserve"> NUMPAGES \*Arabic </w:instrText>
          </w:r>
          <w:r>
            <w:rPr>
              <w:sz w:val="16"/>
            </w:rPr>
            <w:fldChar w:fldCharType="separate"/>
          </w:r>
          <w:r w:rsidR="00EE1ADE">
            <w:rPr>
              <w:noProof/>
              <w:sz w:val="16"/>
            </w:rPr>
            <w:t>1</w:t>
          </w:r>
          <w:r>
            <w:rPr>
              <w:sz w:val="16"/>
            </w:rPr>
            <w:fldChar w:fldCharType="end"/>
          </w:r>
        </w:p>
      </w:tc>
      <w:tc>
        <w:tcPr>
          <w:tcW w:w="2415" w:type="dxa"/>
          <w:tcBorders>
            <w:top w:val="single" w:sz="4" w:space="0" w:color="000000"/>
          </w:tcBorders>
          <w:shd w:val="clear" w:color="auto" w:fill="auto"/>
        </w:tcPr>
        <w:p w14:paraId="34F83C82" w14:textId="77777777" w:rsidR="00D10A9A" w:rsidRDefault="00D10A9A">
          <w:pPr>
            <w:snapToGrid w:val="0"/>
            <w:ind w:left="102" w:right="102"/>
            <w:jc w:val="right"/>
            <w:rPr>
              <w:rFonts w:cs="Arial"/>
              <w:sz w:val="16"/>
            </w:rPr>
          </w:pPr>
        </w:p>
      </w:tc>
    </w:tr>
  </w:tbl>
  <w:p w14:paraId="61D31885" w14:textId="77777777" w:rsidR="00D10A9A" w:rsidRDefault="00D10A9A">
    <w:pPr>
      <w:pStyle w:val="Fuzeile"/>
      <w:rPr>
        <w:rFonts w:cs="Calibri Light"/>
        <w:sz w:val="13"/>
        <w:szCs w:val="13"/>
      </w:rPr>
    </w:pPr>
  </w:p>
  <w:p w14:paraId="7A608240" w14:textId="77777777" w:rsidR="00D10A9A" w:rsidRDefault="00D10A9A">
    <w:pPr>
      <w:pStyle w:val="Fuzeile"/>
    </w:pPr>
    <w:r>
      <w:rPr>
        <w:noProof/>
        <w:lang w:eastAsia="de-DE"/>
      </w:rPr>
      <w:drawing>
        <wp:anchor distT="0" distB="0" distL="114935" distR="114935" simplePos="0" relativeHeight="251658752" behindDoc="0" locked="0" layoutInCell="1" allowOverlap="1" wp14:anchorId="4B125F53" wp14:editId="1ADFC5CD">
          <wp:simplePos x="0" y="0"/>
          <wp:positionH relativeFrom="page">
            <wp:posOffset>5941060</wp:posOffset>
          </wp:positionH>
          <wp:positionV relativeFrom="page">
            <wp:posOffset>9915525</wp:posOffset>
          </wp:positionV>
          <wp:extent cx="894080" cy="417830"/>
          <wp:effectExtent l="0" t="0" r="0" b="0"/>
          <wp:wrapNone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4080" cy="4178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F3B17" w14:textId="77777777" w:rsidR="00D10A9A" w:rsidRDefault="00D10A9A">
      <w:r>
        <w:separator/>
      </w:r>
    </w:p>
  </w:footnote>
  <w:footnote w:type="continuationSeparator" w:id="0">
    <w:p w14:paraId="51912B2D" w14:textId="77777777" w:rsidR="00D10A9A" w:rsidRDefault="00D10A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8D45A" w14:textId="77777777" w:rsidR="00D10A9A" w:rsidRDefault="00D10A9A">
    <w:r>
      <w:rPr>
        <w:noProof/>
        <w:lang w:eastAsia="de-DE"/>
      </w:rPr>
      <w:drawing>
        <wp:anchor distT="0" distB="0" distL="114935" distR="114935" simplePos="0" relativeHeight="251657728" behindDoc="0" locked="0" layoutInCell="1" allowOverlap="1" wp14:anchorId="5C30E23C" wp14:editId="5A641081">
          <wp:simplePos x="0" y="0"/>
          <wp:positionH relativeFrom="page">
            <wp:posOffset>5040630</wp:posOffset>
          </wp:positionH>
          <wp:positionV relativeFrom="page">
            <wp:posOffset>431800</wp:posOffset>
          </wp:positionV>
          <wp:extent cx="1798955" cy="779780"/>
          <wp:effectExtent l="0" t="0" r="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955" cy="7797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10276" w:type="dxa"/>
      <w:tblInd w:w="-98" w:type="dxa"/>
      <w:tblLayout w:type="fixed"/>
      <w:tblCellMar>
        <w:left w:w="85" w:type="dxa"/>
        <w:right w:w="57" w:type="dxa"/>
      </w:tblCellMar>
      <w:tblLook w:val="0000" w:firstRow="0" w:lastRow="0" w:firstColumn="0" w:lastColumn="0" w:noHBand="0" w:noVBand="0"/>
    </w:tblPr>
    <w:tblGrid>
      <w:gridCol w:w="6237"/>
      <w:gridCol w:w="709"/>
      <w:gridCol w:w="3330"/>
    </w:tblGrid>
    <w:tr w:rsidR="00D10A9A" w14:paraId="1E7CC295" w14:textId="77777777" w:rsidTr="00043213">
      <w:trPr>
        <w:trHeight w:val="709"/>
      </w:trPr>
      <w:tc>
        <w:tcPr>
          <w:tcW w:w="6237" w:type="dxa"/>
          <w:shd w:val="clear" w:color="auto" w:fill="auto"/>
        </w:tcPr>
        <w:p w14:paraId="07ABBFCE" w14:textId="4DEFC3BC" w:rsidR="00D10A9A" w:rsidRDefault="00D81EA4">
          <w:pPr>
            <w:pStyle w:val="enviaNETZTitel"/>
            <w:rPr>
              <w:rFonts w:cs="Arial"/>
            </w:rPr>
          </w:pPr>
          <w:r>
            <w:rPr>
              <w:noProof/>
              <w:lang w:eastAsia="de-DE"/>
            </w:rPr>
            <w:drawing>
              <wp:anchor distT="0" distB="0" distL="114300" distR="114300" simplePos="0" relativeHeight="251659776" behindDoc="0" locked="0" layoutInCell="1" allowOverlap="1" wp14:anchorId="4BDA169B" wp14:editId="084440F8">
                <wp:simplePos x="0" y="0"/>
                <wp:positionH relativeFrom="column">
                  <wp:posOffset>3820796</wp:posOffset>
                </wp:positionH>
                <wp:positionV relativeFrom="paragraph">
                  <wp:posOffset>29845</wp:posOffset>
                </wp:positionV>
                <wp:extent cx="631068" cy="628650"/>
                <wp:effectExtent l="0" t="0" r="0" b="0"/>
                <wp:wrapNone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6756" cy="6343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220477">
            <w:t>Antrag zur Aufhebung der 70%-Wirkleistungsbegrenzung bei Photovoltaik-Anlagen bis 7 kWp</w:t>
          </w:r>
        </w:p>
        <w:p w14:paraId="62EA0199" w14:textId="5CD8B010" w:rsidR="00D10A9A" w:rsidRPr="00220477" w:rsidRDefault="00220477" w:rsidP="00220477">
          <w:pPr>
            <w:spacing w:after="200" w:line="276" w:lineRule="auto"/>
            <w:rPr>
              <w:rFonts w:eastAsia="Arial" w:cs="Times New Roman"/>
              <w:sz w:val="20"/>
              <w:szCs w:val="20"/>
              <w:lang w:eastAsia="de-DE"/>
            </w:rPr>
          </w:pPr>
          <w:r w:rsidRPr="00220477">
            <w:rPr>
              <w:rFonts w:eastAsia="Arial" w:cs="Times New Roman"/>
              <w:sz w:val="20"/>
              <w:szCs w:val="20"/>
              <w:lang w:eastAsia="de-DE"/>
            </w:rPr>
            <w:t>(sogenannte 70%-Regel gemäß EEG)</w:t>
          </w:r>
        </w:p>
        <w:p w14:paraId="464C3A86" w14:textId="77777777" w:rsidR="00D10A9A" w:rsidRDefault="00D10A9A" w:rsidP="00373F54">
          <w:pPr>
            <w:pStyle w:val="enviaNETZErluterung"/>
          </w:pPr>
        </w:p>
      </w:tc>
      <w:tc>
        <w:tcPr>
          <w:tcW w:w="709" w:type="dxa"/>
          <w:shd w:val="clear" w:color="auto" w:fill="auto"/>
        </w:tcPr>
        <w:p w14:paraId="756E0EC1" w14:textId="1813E2C8" w:rsidR="00D10A9A" w:rsidRDefault="00D10A9A">
          <w:pPr>
            <w:pStyle w:val="enviaNETZTitel"/>
            <w:snapToGrid w:val="0"/>
          </w:pPr>
        </w:p>
      </w:tc>
      <w:tc>
        <w:tcPr>
          <w:tcW w:w="3330" w:type="dxa"/>
          <w:shd w:val="clear" w:color="auto" w:fill="auto"/>
        </w:tcPr>
        <w:p w14:paraId="1A38E76B" w14:textId="77777777" w:rsidR="00D10A9A" w:rsidRDefault="00D10A9A">
          <w:pPr>
            <w:pStyle w:val="enviaNETZTitel"/>
            <w:snapToGrid w:val="0"/>
          </w:pPr>
        </w:p>
        <w:p w14:paraId="1412BD87" w14:textId="77777777" w:rsidR="00D10A9A" w:rsidRDefault="00D10A9A">
          <w:pPr>
            <w:pStyle w:val="enviaNETZTitel"/>
          </w:pPr>
        </w:p>
        <w:p w14:paraId="2DFDACBA" w14:textId="77777777" w:rsidR="00D10A9A" w:rsidRDefault="00D10A9A">
          <w:pPr>
            <w:pStyle w:val="enviaNETZTitel"/>
          </w:pPr>
        </w:p>
        <w:p w14:paraId="77D81663" w14:textId="77777777" w:rsidR="00D10A9A" w:rsidRDefault="00D10A9A">
          <w:pPr>
            <w:pStyle w:val="enviaNETZTitel"/>
          </w:pPr>
        </w:p>
        <w:p w14:paraId="37DFC45C" w14:textId="77777777" w:rsidR="00D10A9A" w:rsidRDefault="00D10A9A">
          <w:pPr>
            <w:pStyle w:val="enviaNETZTitel"/>
          </w:pPr>
        </w:p>
      </w:tc>
    </w:tr>
    <w:tr w:rsidR="00D10A9A" w14:paraId="76D8DDA7" w14:textId="77777777" w:rsidTr="00043213">
      <w:tc>
        <w:tcPr>
          <w:tcW w:w="10276" w:type="dxa"/>
          <w:gridSpan w:val="3"/>
          <w:shd w:val="clear" w:color="auto" w:fill="auto"/>
        </w:tcPr>
        <w:p w14:paraId="33419AB5" w14:textId="7D188951" w:rsidR="00D10A9A" w:rsidRDefault="00D10A9A" w:rsidP="000D284D">
          <w:pPr>
            <w:pStyle w:val="enviaNETZFllfelderFett"/>
          </w:pPr>
          <w:r>
            <w:t xml:space="preserve">Bitte senden Sie uns das Formular an </w:t>
          </w:r>
          <w:hyperlink r:id="rId3" w:history="1">
            <w:r w:rsidR="00FB6187" w:rsidRPr="00072627">
              <w:rPr>
                <w:rStyle w:val="Hyperlink"/>
              </w:rPr>
              <w:t>Einspeiserbetreuung@mitnetz-strom.de</w:t>
            </w:r>
          </w:hyperlink>
          <w:r>
            <w:t xml:space="preserve"> zurück.</w:t>
          </w:r>
        </w:p>
      </w:tc>
    </w:tr>
  </w:tbl>
  <w:p w14:paraId="78BC4FF1" w14:textId="77777777" w:rsidR="00D10A9A" w:rsidRDefault="00D10A9A">
    <w:pPr>
      <w:pStyle w:val="Kopfzeile"/>
      <w:rPr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berschrift1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pStyle w:val="Aufzhlung1AltA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–"/>
      <w:lvlJc w:val="left"/>
      <w:pPr>
        <w:tabs>
          <w:tab w:val="num" w:pos="964"/>
        </w:tabs>
        <w:ind w:left="964" w:hanging="567"/>
      </w:pPr>
      <w:rPr>
        <w:rFonts w:ascii="Calibri" w:hAnsi="Calibri" w:cs="Calibri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cs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cs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cs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cs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cs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cs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cs="Symbol" w:hint="default"/>
        <w:color w:val="auto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pStyle w:val="Einzug1AltE"/>
      <w:suff w:val="nothing"/>
      <w:lvlText w:val=""/>
      <w:lvlJc w:val="left"/>
      <w:pPr>
        <w:tabs>
          <w:tab w:val="num" w:pos="0"/>
        </w:tabs>
        <w:ind w:left="397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96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758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758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758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758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75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75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758" w:firstLine="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pStyle w:val="Nummerierung1Alt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58"/>
        </w:tabs>
        <w:ind w:left="1758" w:hanging="794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</w:abstractNum>
  <w:abstractNum w:abstractNumId="4" w15:restartNumberingAfterBreak="0">
    <w:nsid w:val="693A3132"/>
    <w:multiLevelType w:val="hybridMultilevel"/>
    <w:tmpl w:val="A16ADB70"/>
    <w:lvl w:ilvl="0" w:tplc="E5BC057C">
      <w:start w:val="5"/>
      <w:numFmt w:val="bullet"/>
      <w:lvlText w:val=""/>
      <w:lvlJc w:val="left"/>
      <w:pPr>
        <w:ind w:left="1065" w:hanging="360"/>
      </w:pPr>
      <w:rPr>
        <w:rFonts w:ascii="Symbol" w:eastAsia="Times New Roman" w:hAnsi="Symbol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503713413">
    <w:abstractNumId w:val="0"/>
  </w:num>
  <w:num w:numId="2" w16cid:durableId="336345818">
    <w:abstractNumId w:val="1"/>
  </w:num>
  <w:num w:numId="3" w16cid:durableId="1725519127">
    <w:abstractNumId w:val="2"/>
  </w:num>
  <w:num w:numId="4" w16cid:durableId="430661569">
    <w:abstractNumId w:val="3"/>
  </w:num>
  <w:num w:numId="5" w16cid:durableId="11944189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QsWcHUPIOPGGK89O00FT7WYDyEhEij5BwvPbzxSb1snnXkKLMqww69NFSV+BHeiDs4+5txV1RT4aOUDg2xgdoA==" w:salt="Ny9Sf+qyJckUeTnISXOVkw=="/>
  <w:defaultTabStop w:val="708"/>
  <w:autoHyphenation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166"/>
    <w:rsid w:val="00043213"/>
    <w:rsid w:val="00074763"/>
    <w:rsid w:val="000D284D"/>
    <w:rsid w:val="000E57AE"/>
    <w:rsid w:val="00114B6C"/>
    <w:rsid w:val="00123166"/>
    <w:rsid w:val="00132131"/>
    <w:rsid w:val="00220477"/>
    <w:rsid w:val="00283F65"/>
    <w:rsid w:val="002D5F34"/>
    <w:rsid w:val="002E217F"/>
    <w:rsid w:val="00373F54"/>
    <w:rsid w:val="003A7A44"/>
    <w:rsid w:val="003F404A"/>
    <w:rsid w:val="003F4BD4"/>
    <w:rsid w:val="004B41A5"/>
    <w:rsid w:val="00511854"/>
    <w:rsid w:val="00543731"/>
    <w:rsid w:val="005F43F1"/>
    <w:rsid w:val="00647E66"/>
    <w:rsid w:val="00667EE0"/>
    <w:rsid w:val="006904ED"/>
    <w:rsid w:val="00734947"/>
    <w:rsid w:val="00764696"/>
    <w:rsid w:val="007A532F"/>
    <w:rsid w:val="0081271C"/>
    <w:rsid w:val="0089065D"/>
    <w:rsid w:val="00904847"/>
    <w:rsid w:val="009562F9"/>
    <w:rsid w:val="009623B0"/>
    <w:rsid w:val="009F04D8"/>
    <w:rsid w:val="00A205BA"/>
    <w:rsid w:val="00B10422"/>
    <w:rsid w:val="00B2422A"/>
    <w:rsid w:val="00B54309"/>
    <w:rsid w:val="00B82AC6"/>
    <w:rsid w:val="00C034DF"/>
    <w:rsid w:val="00D10A9A"/>
    <w:rsid w:val="00D24F26"/>
    <w:rsid w:val="00D81EA4"/>
    <w:rsid w:val="00EE1ADE"/>
    <w:rsid w:val="00F22D67"/>
    <w:rsid w:val="00FB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oNotEmbedSmartTags/>
  <w:decimalSymbol w:val=","/>
  <w:listSeparator w:val=";"/>
  <w14:docId w14:val="36FE50CD"/>
  <w15:chartTrackingRefBased/>
  <w15:docId w15:val="{D0B75D52-8F88-41C1-BE56-3457DF128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 Light" w:eastAsia="Calibri Light" w:hAnsi="Calibri Light" w:cs="Calibri Light"/>
      <w:sz w:val="2"/>
      <w:szCs w:val="22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uppressAutoHyphens/>
      <w:spacing w:line="336" w:lineRule="atLeast"/>
      <w:outlineLvl w:val="0"/>
    </w:pPr>
    <w:rPr>
      <w:b/>
      <w:sz w:val="28"/>
      <w:szCs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uppressAutoHyphens/>
      <w:spacing w:line="288" w:lineRule="atLeast"/>
      <w:outlineLvl w:val="1"/>
    </w:pPr>
    <w:rPr>
      <w:b/>
      <w:sz w:val="24"/>
      <w:szCs w:val="24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uppressAutoHyphens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keepLines/>
      <w:spacing w:before="40"/>
      <w:outlineLvl w:val="3"/>
    </w:pPr>
    <w:rPr>
      <w:rFonts w:eastAsia="Times New Roman" w:cs="Times New Roman"/>
      <w:i/>
      <w:iCs/>
      <w:color w:val="B77300"/>
    </w:rPr>
  </w:style>
  <w:style w:type="paragraph" w:styleId="berschrift5">
    <w:name w:val="heading 5"/>
    <w:basedOn w:val="Standard"/>
    <w:next w:val="Standard"/>
    <w:qFormat/>
    <w:pPr>
      <w:keepNext/>
      <w:keepLines/>
      <w:spacing w:before="40"/>
      <w:outlineLvl w:val="4"/>
    </w:pPr>
    <w:rPr>
      <w:rFonts w:eastAsia="Times New Roman" w:cs="Times New Roman"/>
      <w:color w:val="B77300"/>
    </w:rPr>
  </w:style>
  <w:style w:type="paragraph" w:styleId="berschrift6">
    <w:name w:val="heading 6"/>
    <w:basedOn w:val="Standard"/>
    <w:next w:val="Standard"/>
    <w:qFormat/>
    <w:pPr>
      <w:keepNext/>
      <w:keepLines/>
      <w:spacing w:before="40"/>
      <w:outlineLvl w:val="5"/>
    </w:pPr>
    <w:rPr>
      <w:rFonts w:eastAsia="Times New Roman" w:cs="Times New Roman"/>
      <w:color w:val="7A4D00"/>
    </w:rPr>
  </w:style>
  <w:style w:type="paragraph" w:styleId="berschrift7">
    <w:name w:val="heading 7"/>
    <w:basedOn w:val="Standard"/>
    <w:next w:val="Standard"/>
    <w:qFormat/>
    <w:pPr>
      <w:keepNext/>
      <w:keepLines/>
      <w:spacing w:before="40"/>
      <w:outlineLvl w:val="6"/>
    </w:pPr>
    <w:rPr>
      <w:rFonts w:eastAsia="Times New Roman" w:cs="Times New Roman"/>
      <w:i/>
      <w:iCs/>
      <w:color w:val="7A4D00"/>
    </w:rPr>
  </w:style>
  <w:style w:type="paragraph" w:styleId="berschrift8">
    <w:name w:val="heading 8"/>
    <w:basedOn w:val="Standard"/>
    <w:next w:val="Standard"/>
    <w:qFormat/>
    <w:pPr>
      <w:keepNext/>
      <w:keepLines/>
      <w:spacing w:before="40"/>
      <w:outlineLvl w:val="7"/>
    </w:pPr>
    <w:rPr>
      <w:rFonts w:eastAsia="Times New Roman" w:cs="Times New Roman"/>
      <w:color w:val="272727"/>
      <w:sz w:val="21"/>
      <w:szCs w:val="21"/>
    </w:rPr>
  </w:style>
  <w:style w:type="paragraph" w:styleId="berschrift9">
    <w:name w:val="heading 9"/>
    <w:basedOn w:val="Standard"/>
    <w:next w:val="Standard"/>
    <w:qFormat/>
    <w:pPr>
      <w:keepNext/>
      <w:keepLines/>
      <w:spacing w:before="40"/>
      <w:outlineLvl w:val="8"/>
    </w:pPr>
    <w:rPr>
      <w:rFonts w:eastAsia="Times New Roman" w:cs="Times New Roman"/>
      <w:i/>
      <w:iCs/>
      <w:color w:val="272727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Symbol" w:hAnsi="Symbol" w:cs="Symbol" w:hint="default"/>
      <w:color w:val="auto"/>
    </w:rPr>
  </w:style>
  <w:style w:type="character" w:customStyle="1" w:styleId="WW8Num2z1">
    <w:name w:val="WW8Num2z1"/>
    <w:rPr>
      <w:rFonts w:ascii="Calibri" w:hAnsi="Calibri" w:cs="Calibri" w:hint="default"/>
      <w:color w:val="auto"/>
    </w:rPr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ascii="Symbol" w:eastAsia="Times New Roman" w:hAnsi="Symbol" w:cs="Times New Roman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ascii="Arial" w:eastAsia="Times New Roman" w:hAnsi="Arial" w:cs="Aria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Absatz-Standardschriftart1">
    <w:name w:val="Absatz-Standardschriftart1"/>
  </w:style>
  <w:style w:type="character" w:customStyle="1" w:styleId="berschrift9Zchn">
    <w:name w:val="Überschrift 9 Zchn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customStyle="1" w:styleId="berschrift8Zchn">
    <w:name w:val="Überschrift 8 Zchn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berschrift7Zchn">
    <w:name w:val="Überschrift 7 Zchn"/>
    <w:rPr>
      <w:rFonts w:ascii="Calibri Light" w:eastAsia="Times New Roman" w:hAnsi="Calibri Light" w:cs="Times New Roman"/>
      <w:i/>
      <w:iCs/>
      <w:color w:val="7A4D00"/>
    </w:rPr>
  </w:style>
  <w:style w:type="character" w:customStyle="1" w:styleId="berschrift6Zchn">
    <w:name w:val="Überschrift 6 Zchn"/>
    <w:rPr>
      <w:rFonts w:ascii="Calibri Light" w:eastAsia="Times New Roman" w:hAnsi="Calibri Light" w:cs="Times New Roman"/>
      <w:color w:val="7A4D00"/>
    </w:rPr>
  </w:style>
  <w:style w:type="character" w:customStyle="1" w:styleId="berschrift5Zchn">
    <w:name w:val="Überschrift 5 Zchn"/>
    <w:rPr>
      <w:rFonts w:ascii="Calibri Light" w:eastAsia="Times New Roman" w:hAnsi="Calibri Light" w:cs="Times New Roman"/>
      <w:color w:val="B77300"/>
    </w:rPr>
  </w:style>
  <w:style w:type="character" w:customStyle="1" w:styleId="berschrift4Zchn">
    <w:name w:val="Überschrift 4 Zchn"/>
    <w:rPr>
      <w:rFonts w:ascii="Calibri Light" w:eastAsia="Times New Roman" w:hAnsi="Calibri Light" w:cs="Times New Roman"/>
      <w:i/>
      <w:iCs/>
      <w:color w:val="B77300"/>
    </w:rPr>
  </w:style>
  <w:style w:type="character" w:customStyle="1" w:styleId="UntertitelZchn">
    <w:name w:val="Untertitel Zchn"/>
    <w:rPr>
      <w:rFonts w:ascii="Calibri Light" w:eastAsia="Times New Roman" w:hAnsi="Calibri Light" w:cs="Times New Roman"/>
      <w:b/>
      <w:sz w:val="28"/>
      <w:szCs w:val="24"/>
    </w:rPr>
  </w:style>
  <w:style w:type="character" w:styleId="SchwacheHervorhebung">
    <w:name w:val="Subtle Emphasis"/>
    <w:qFormat/>
    <w:rPr>
      <w:i/>
      <w:iCs/>
      <w:color w:val="404040"/>
    </w:rPr>
  </w:style>
  <w:style w:type="character" w:styleId="Hervorhebung">
    <w:name w:val="Emphasis"/>
    <w:qFormat/>
    <w:rPr>
      <w:i/>
      <w:iCs/>
    </w:rPr>
  </w:style>
  <w:style w:type="character" w:styleId="IntensiveHervorhebung">
    <w:name w:val="Intense Emphasis"/>
    <w:qFormat/>
    <w:rPr>
      <w:i/>
      <w:iCs/>
      <w:color w:val="F59B00"/>
    </w:rPr>
  </w:style>
  <w:style w:type="character" w:customStyle="1" w:styleId="ZitatZchn">
    <w:name w:val="Zitat Zchn"/>
    <w:rPr>
      <w:i/>
      <w:iCs/>
      <w:color w:val="404040"/>
    </w:rPr>
  </w:style>
  <w:style w:type="character" w:customStyle="1" w:styleId="IntensivesZitatZchn">
    <w:name w:val="Intensives Zitat Zchn"/>
    <w:rPr>
      <w:i/>
      <w:iCs/>
      <w:color w:val="F59B00"/>
    </w:rPr>
  </w:style>
  <w:style w:type="character" w:styleId="SchwacherVerweis">
    <w:name w:val="Subtle Reference"/>
    <w:qFormat/>
    <w:rPr>
      <w:smallCaps/>
      <w:color w:val="5A5A5A"/>
    </w:rPr>
  </w:style>
  <w:style w:type="character" w:styleId="IntensiverVerweis">
    <w:name w:val="Intense Reference"/>
    <w:qFormat/>
    <w:rPr>
      <w:b/>
      <w:bCs/>
      <w:smallCaps/>
      <w:color w:val="F59B00"/>
      <w:spacing w:val="5"/>
    </w:rPr>
  </w:style>
  <w:style w:type="character" w:styleId="Buchtitel">
    <w:name w:val="Book Title"/>
    <w:qFormat/>
    <w:rPr>
      <w:b/>
      <w:bCs/>
      <w:i/>
      <w:iCs/>
      <w:spacing w:val="5"/>
    </w:rPr>
  </w:style>
  <w:style w:type="character" w:styleId="Fett">
    <w:name w:val="Strong"/>
    <w:qFormat/>
    <w:rPr>
      <w:b/>
      <w:bCs/>
    </w:rPr>
  </w:style>
  <w:style w:type="character" w:customStyle="1" w:styleId="Aufzhlung1AltAZchn">
    <w:name w:val="_Aufzählung 1 (Alt + A) Zchn"/>
    <w:basedOn w:val="Absatz-Standardschriftart1"/>
  </w:style>
  <w:style w:type="character" w:customStyle="1" w:styleId="Aufzhlung2Zchn">
    <w:name w:val="_Aufzählung 2 Zchn"/>
    <w:basedOn w:val="Absatz-Standardschriftart1"/>
  </w:style>
  <w:style w:type="character" w:customStyle="1" w:styleId="Aufzhlung3Zchn">
    <w:name w:val="_Aufzählung 3 Zchn"/>
    <w:basedOn w:val="Absatz-Standardschriftart1"/>
  </w:style>
  <w:style w:type="character" w:customStyle="1" w:styleId="Einzug1AltEZchn">
    <w:name w:val="_Einzug 1 (Alt + E) Zchn"/>
    <w:basedOn w:val="Absatz-Standardschriftart1"/>
  </w:style>
  <w:style w:type="character" w:customStyle="1" w:styleId="Einzug2Zchn">
    <w:name w:val="_Einzug 2 Zchn"/>
    <w:basedOn w:val="Absatz-Standardschriftart1"/>
  </w:style>
  <w:style w:type="character" w:customStyle="1" w:styleId="Einzug3Zchn">
    <w:name w:val="_Einzug 3 Zchn"/>
    <w:basedOn w:val="Absatz-Standardschriftart1"/>
  </w:style>
  <w:style w:type="character" w:customStyle="1" w:styleId="berschrift1Zchn">
    <w:name w:val="Überschrift 1 Zchn"/>
    <w:rPr>
      <w:rFonts w:ascii="Calibri Light" w:hAnsi="Calibri Light" w:cs="Calibri Light"/>
      <w:b/>
      <w:sz w:val="28"/>
      <w:szCs w:val="32"/>
    </w:rPr>
  </w:style>
  <w:style w:type="character" w:customStyle="1" w:styleId="berschrift2Zchn">
    <w:name w:val="Überschrift 2 Zchn"/>
    <w:rPr>
      <w:rFonts w:ascii="Calibri Light" w:hAnsi="Calibri Light" w:cs="Calibri Light"/>
      <w:b/>
      <w:sz w:val="24"/>
      <w:szCs w:val="24"/>
    </w:rPr>
  </w:style>
  <w:style w:type="character" w:customStyle="1" w:styleId="berschrift3Zchn">
    <w:name w:val="Überschrift 3 Zchn"/>
    <w:rPr>
      <w:rFonts w:ascii="Calibri Light" w:hAnsi="Calibri Light" w:cs="Calibri Light"/>
      <w:b/>
    </w:rPr>
  </w:style>
  <w:style w:type="character" w:customStyle="1" w:styleId="berschrift1ohneNrZchn">
    <w:name w:val="_Überschrift 1 ohne Nr Zchn"/>
    <w:rPr>
      <w:rFonts w:ascii="Calibri Light" w:hAnsi="Calibri Light" w:cs="Calibri Light"/>
      <w:b/>
      <w:sz w:val="28"/>
    </w:rPr>
  </w:style>
  <w:style w:type="character" w:customStyle="1" w:styleId="berschrift2ohneNrZchn">
    <w:name w:val="_Überschrift 2 ohne Nr Zchn"/>
    <w:rPr>
      <w:rFonts w:ascii="Calibri Light" w:hAnsi="Calibri Light" w:cs="Calibri Light"/>
      <w:b/>
      <w:sz w:val="24"/>
    </w:rPr>
  </w:style>
  <w:style w:type="character" w:customStyle="1" w:styleId="FuzeileZchn">
    <w:name w:val="Fußzeile Zchn"/>
    <w:rPr>
      <w:rFonts w:eastAsia="Times New Roman" w:cs="Times New Roman"/>
      <w:lang w:val="de-DE"/>
    </w:rPr>
  </w:style>
  <w:style w:type="character" w:styleId="Hyperlink">
    <w:name w:val="Hyperlink"/>
    <w:rPr>
      <w:color w:val="0000FF"/>
      <w:u w:val="single"/>
      <w:lang w:val="de-DE"/>
    </w:rPr>
  </w:style>
  <w:style w:type="character" w:customStyle="1" w:styleId="KopfzeileZchn">
    <w:name w:val="Kopfzeile Zchn"/>
    <w:rPr>
      <w:b/>
      <w:color w:val="808080"/>
    </w:rPr>
  </w:style>
  <w:style w:type="character" w:customStyle="1" w:styleId="FettAltF">
    <w:name w:val="_Fett (Alt + F)"/>
    <w:rPr>
      <w:b/>
      <w:bCs/>
      <w:lang w:val="de-DE"/>
    </w:rPr>
  </w:style>
  <w:style w:type="character" w:customStyle="1" w:styleId="KursivAltK">
    <w:name w:val="_Kursiv (Alt + K)"/>
    <w:rPr>
      <w:i/>
      <w:lang w:val="de-DE"/>
    </w:rPr>
  </w:style>
  <w:style w:type="character" w:customStyle="1" w:styleId="FettKursiv">
    <w:name w:val="_Fett + Kursiv"/>
    <w:rPr>
      <w:b/>
      <w:i/>
      <w:lang w:val="de-DE"/>
    </w:rPr>
  </w:style>
  <w:style w:type="character" w:customStyle="1" w:styleId="TitelZchn">
    <w:name w:val="Titel Zchn"/>
    <w:rPr>
      <w:rFonts w:ascii="Calibri Light" w:eastAsia="Times New Roman" w:hAnsi="Calibri Light" w:cs="Times New Roman"/>
      <w:b/>
      <w:sz w:val="36"/>
      <w:szCs w:val="32"/>
    </w:rPr>
  </w:style>
  <w:style w:type="character" w:customStyle="1" w:styleId="enviaNETZFett">
    <w:name w:val="envia NETZ Fett"/>
    <w:rPr>
      <w:b/>
    </w:rPr>
  </w:style>
  <w:style w:type="character" w:customStyle="1" w:styleId="SprechblasentextZchn">
    <w:name w:val="Sprechblasentext Zchn"/>
    <w:rPr>
      <w:rFonts w:ascii="Tahoma" w:eastAsia="Times New Roman" w:hAnsi="Tahoma" w:cs="Tahoma"/>
      <w:sz w:val="16"/>
      <w:szCs w:val="16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Lucida Sans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Lucida Sans"/>
    </w:rPr>
  </w:style>
  <w:style w:type="paragraph" w:styleId="KeinLeerraum">
    <w:name w:val="No Spacing"/>
    <w:qFormat/>
    <w:pPr>
      <w:suppressAutoHyphens/>
    </w:pPr>
    <w:rPr>
      <w:rFonts w:ascii="Arial" w:eastAsia="Calibri Light" w:hAnsi="Arial"/>
      <w:sz w:val="22"/>
      <w:szCs w:val="22"/>
      <w:lang w:eastAsia="ar-SA"/>
    </w:rPr>
  </w:style>
  <w:style w:type="paragraph" w:styleId="Verzeichnis9">
    <w:name w:val="toc 9"/>
    <w:basedOn w:val="Standard"/>
    <w:next w:val="Standard"/>
    <w:pPr>
      <w:spacing w:after="100"/>
      <w:ind w:left="1760"/>
    </w:pPr>
  </w:style>
  <w:style w:type="paragraph" w:styleId="Verzeichnis8">
    <w:name w:val="toc 8"/>
    <w:basedOn w:val="Standard"/>
    <w:next w:val="Standard"/>
    <w:pPr>
      <w:spacing w:after="100"/>
      <w:ind w:left="1540"/>
    </w:pPr>
  </w:style>
  <w:style w:type="paragraph" w:styleId="Verzeichnis7">
    <w:name w:val="toc 7"/>
    <w:basedOn w:val="Standard"/>
    <w:next w:val="Standard"/>
    <w:pPr>
      <w:spacing w:after="100"/>
      <w:ind w:left="1320"/>
    </w:pPr>
  </w:style>
  <w:style w:type="paragraph" w:styleId="Verzeichnis6">
    <w:name w:val="toc 6"/>
    <w:basedOn w:val="Standard"/>
    <w:next w:val="Standard"/>
    <w:pPr>
      <w:spacing w:after="100"/>
      <w:ind w:left="1100"/>
    </w:pPr>
  </w:style>
  <w:style w:type="paragraph" w:styleId="Verzeichnis5">
    <w:name w:val="toc 5"/>
    <w:basedOn w:val="Standard"/>
    <w:next w:val="Standard"/>
    <w:pPr>
      <w:spacing w:after="100"/>
      <w:ind w:left="880"/>
    </w:pPr>
  </w:style>
  <w:style w:type="paragraph" w:styleId="Verzeichnis4">
    <w:name w:val="toc 4"/>
    <w:basedOn w:val="Standard"/>
    <w:next w:val="Standard"/>
    <w:pPr>
      <w:spacing w:after="100"/>
      <w:ind w:left="660"/>
    </w:pPr>
  </w:style>
  <w:style w:type="paragraph" w:styleId="Titel">
    <w:name w:val="Title"/>
    <w:basedOn w:val="Standard"/>
    <w:next w:val="Standard"/>
    <w:qFormat/>
    <w:pPr>
      <w:keepNext/>
      <w:spacing w:line="432" w:lineRule="atLeast"/>
    </w:pPr>
    <w:rPr>
      <w:rFonts w:eastAsia="Times New Roman" w:cs="Times New Roman"/>
      <w:b/>
      <w:sz w:val="36"/>
      <w:szCs w:val="32"/>
    </w:rPr>
  </w:style>
  <w:style w:type="paragraph" w:styleId="Untertitel">
    <w:name w:val="Subtitle"/>
    <w:basedOn w:val="Titel"/>
    <w:next w:val="Standard"/>
    <w:qFormat/>
    <w:pPr>
      <w:spacing w:line="336" w:lineRule="atLeast"/>
    </w:pPr>
    <w:rPr>
      <w:sz w:val="28"/>
      <w:szCs w:val="24"/>
    </w:rPr>
  </w:style>
  <w:style w:type="paragraph" w:styleId="Zitat">
    <w:name w:val="Quote"/>
    <w:basedOn w:val="Standard"/>
    <w:next w:val="Standard"/>
    <w:qFormat/>
    <w:pPr>
      <w:spacing w:before="200"/>
      <w:ind w:left="864" w:right="864"/>
      <w:jc w:val="center"/>
    </w:pPr>
    <w:rPr>
      <w:i/>
      <w:iCs/>
      <w:color w:val="404040"/>
    </w:rPr>
  </w:style>
  <w:style w:type="paragraph" w:styleId="IntensivesZitat">
    <w:name w:val="Intense Quote"/>
    <w:basedOn w:val="Standard"/>
    <w:next w:val="Standard"/>
    <w:qFormat/>
    <w:pPr>
      <w:spacing w:before="360" w:after="360"/>
      <w:ind w:left="864" w:right="864"/>
      <w:jc w:val="center"/>
    </w:pPr>
    <w:rPr>
      <w:i/>
      <w:iCs/>
      <w:color w:val="F59B00"/>
    </w:rPr>
  </w:style>
  <w:style w:type="paragraph" w:styleId="Listenabsatz">
    <w:name w:val="List Paragraph"/>
    <w:basedOn w:val="Standard"/>
    <w:qFormat/>
    <w:pPr>
      <w:ind w:left="720"/>
    </w:pPr>
  </w:style>
  <w:style w:type="paragraph" w:customStyle="1" w:styleId="Aufzhlung1AltA">
    <w:name w:val="_Aufzählung 1 (Alt + A)"/>
    <w:basedOn w:val="Standard"/>
    <w:next w:val="Standard"/>
    <w:pPr>
      <w:numPr>
        <w:numId w:val="2"/>
      </w:numPr>
    </w:pPr>
  </w:style>
  <w:style w:type="paragraph" w:customStyle="1" w:styleId="Aufzhlung2">
    <w:name w:val="_Aufzählung 2"/>
    <w:basedOn w:val="Standard"/>
    <w:next w:val="Standard"/>
    <w:pPr>
      <w:tabs>
        <w:tab w:val="num" w:pos="397"/>
      </w:tabs>
      <w:ind w:left="397" w:hanging="397"/>
    </w:pPr>
  </w:style>
  <w:style w:type="paragraph" w:customStyle="1" w:styleId="Aufzhlung3">
    <w:name w:val="_Aufzählung 3"/>
    <w:basedOn w:val="Standard"/>
    <w:next w:val="Standard"/>
    <w:pPr>
      <w:tabs>
        <w:tab w:val="num" w:pos="397"/>
      </w:tabs>
      <w:ind w:left="397" w:hanging="397"/>
    </w:pPr>
  </w:style>
  <w:style w:type="paragraph" w:customStyle="1" w:styleId="Einzug1AltE">
    <w:name w:val="_Einzug 1 (Alt + E)"/>
    <w:basedOn w:val="Standard"/>
    <w:next w:val="Standard"/>
    <w:pPr>
      <w:numPr>
        <w:numId w:val="3"/>
      </w:numPr>
    </w:pPr>
  </w:style>
  <w:style w:type="paragraph" w:customStyle="1" w:styleId="Einzug2">
    <w:name w:val="_Einzug 2"/>
    <w:basedOn w:val="Standard"/>
    <w:next w:val="Standard"/>
    <w:pPr>
      <w:tabs>
        <w:tab w:val="num" w:pos="0"/>
      </w:tabs>
      <w:ind w:left="397"/>
    </w:pPr>
  </w:style>
  <w:style w:type="paragraph" w:customStyle="1" w:styleId="Einzug3">
    <w:name w:val="_Einzug 3"/>
    <w:basedOn w:val="Standard"/>
    <w:next w:val="Standard"/>
    <w:pPr>
      <w:tabs>
        <w:tab w:val="num" w:pos="0"/>
      </w:tabs>
      <w:ind w:left="397"/>
    </w:pPr>
  </w:style>
  <w:style w:type="paragraph" w:customStyle="1" w:styleId="Nummerierung1AltN">
    <w:name w:val="_Nummerierung 1 (Alt + N)"/>
    <w:basedOn w:val="Standard"/>
    <w:next w:val="Standard"/>
    <w:pPr>
      <w:numPr>
        <w:numId w:val="4"/>
      </w:numPr>
    </w:pPr>
  </w:style>
  <w:style w:type="paragraph" w:customStyle="1" w:styleId="Nummerierung2">
    <w:name w:val="_Nummerierung 2"/>
    <w:basedOn w:val="Standard"/>
    <w:next w:val="Standard"/>
    <w:pPr>
      <w:tabs>
        <w:tab w:val="num" w:pos="397"/>
      </w:tabs>
      <w:ind w:left="397" w:hanging="397"/>
    </w:pPr>
  </w:style>
  <w:style w:type="paragraph" w:customStyle="1" w:styleId="Nummerierung3">
    <w:name w:val="_Nummerierung 3"/>
    <w:basedOn w:val="Standard"/>
    <w:next w:val="Standard"/>
    <w:pPr>
      <w:tabs>
        <w:tab w:val="num" w:pos="397"/>
      </w:tabs>
      <w:ind w:left="397" w:hanging="397"/>
    </w:pPr>
  </w:style>
  <w:style w:type="paragraph" w:customStyle="1" w:styleId="berschrift1ohneNr">
    <w:name w:val="_Überschrift 1 ohne Nr"/>
    <w:basedOn w:val="Standard"/>
    <w:next w:val="Standard"/>
    <w:pPr>
      <w:keepNext/>
      <w:suppressAutoHyphens/>
      <w:spacing w:line="336" w:lineRule="atLeast"/>
    </w:pPr>
    <w:rPr>
      <w:b/>
      <w:sz w:val="28"/>
    </w:rPr>
  </w:style>
  <w:style w:type="paragraph" w:customStyle="1" w:styleId="berschrift2ohneNr">
    <w:name w:val="_Überschrift 2 ohne Nr"/>
    <w:basedOn w:val="Standard"/>
    <w:next w:val="Standard"/>
    <w:pPr>
      <w:keepNext/>
      <w:suppressAutoHyphens/>
      <w:spacing w:line="288" w:lineRule="atLeast"/>
    </w:pPr>
    <w:rPr>
      <w:b/>
      <w:sz w:val="24"/>
    </w:rPr>
  </w:style>
  <w:style w:type="paragraph" w:customStyle="1" w:styleId="berschrift3ohneNr">
    <w:name w:val="_Überschrift 3 ohne Nr"/>
    <w:basedOn w:val="Standard"/>
    <w:next w:val="Standard"/>
    <w:pPr>
      <w:keepNext/>
      <w:suppressAutoHyphens/>
    </w:pPr>
    <w:rPr>
      <w:b/>
    </w:rPr>
  </w:style>
  <w:style w:type="paragraph" w:styleId="Fuzeile">
    <w:name w:val="footer"/>
    <w:basedOn w:val="Standard"/>
    <w:rPr>
      <w:rFonts w:eastAsia="Times New Roman" w:cs="Times New Roman"/>
    </w:rPr>
  </w:style>
  <w:style w:type="paragraph" w:styleId="Kopfzeile">
    <w:name w:val="header"/>
    <w:basedOn w:val="Standard"/>
    <w:rPr>
      <w:b/>
      <w:color w:val="808080"/>
    </w:rPr>
  </w:style>
  <w:style w:type="paragraph" w:styleId="Verzeichnis1">
    <w:name w:val="toc 1"/>
    <w:basedOn w:val="Standard"/>
    <w:next w:val="Standard"/>
    <w:pPr>
      <w:ind w:left="510" w:hanging="510"/>
    </w:pPr>
  </w:style>
  <w:style w:type="paragraph" w:styleId="Verzeichnis2">
    <w:name w:val="toc 2"/>
    <w:basedOn w:val="Standard"/>
    <w:next w:val="Standard"/>
    <w:pPr>
      <w:ind w:left="1587" w:hanging="1077"/>
    </w:pPr>
  </w:style>
  <w:style w:type="paragraph" w:styleId="Verzeichnis3">
    <w:name w:val="toc 3"/>
    <w:basedOn w:val="Standard"/>
    <w:next w:val="Standard"/>
    <w:pPr>
      <w:ind w:left="1757" w:hanging="680"/>
    </w:pPr>
  </w:style>
  <w:style w:type="paragraph" w:customStyle="1" w:styleId="WW-Beschriftung">
    <w:name w:val="WW-Beschriftung"/>
    <w:basedOn w:val="Standard"/>
    <w:next w:val="Standard"/>
    <w:pPr>
      <w:spacing w:line="240" w:lineRule="atLeast"/>
    </w:pPr>
    <w:rPr>
      <w:iCs/>
      <w:color w:val="3C3732"/>
      <w:sz w:val="20"/>
      <w:szCs w:val="18"/>
    </w:rPr>
  </w:style>
  <w:style w:type="paragraph" w:customStyle="1" w:styleId="enviaNETZErluterung">
    <w:name w:val="envia NETZ Erläuterung"/>
    <w:pPr>
      <w:suppressAutoHyphens/>
    </w:pPr>
    <w:rPr>
      <w:rFonts w:ascii="Calibri Light" w:hAnsi="Calibri Light" w:cs="Calibri Light"/>
      <w:sz w:val="16"/>
      <w:lang w:eastAsia="ar-SA"/>
    </w:rPr>
  </w:style>
  <w:style w:type="paragraph" w:customStyle="1" w:styleId="enviaNETZFllfelderFett">
    <w:name w:val="envia NETZ Füllfelder + Fett"/>
    <w:basedOn w:val="Standard"/>
    <w:pPr>
      <w:spacing w:before="40" w:after="20"/>
    </w:pPr>
    <w:rPr>
      <w:rFonts w:eastAsia="Times New Roman"/>
      <w:b/>
      <w:sz w:val="20"/>
      <w:szCs w:val="20"/>
    </w:rPr>
  </w:style>
  <w:style w:type="paragraph" w:customStyle="1" w:styleId="enviaNETZTitel">
    <w:name w:val="envia NETZ Titel"/>
    <w:basedOn w:val="Standard"/>
    <w:pPr>
      <w:spacing w:line="280" w:lineRule="exact"/>
    </w:pPr>
    <w:rPr>
      <w:rFonts w:eastAsia="Times New Roman"/>
      <w:b/>
      <w:color w:val="0070C0"/>
      <w:sz w:val="28"/>
    </w:rPr>
  </w:style>
  <w:style w:type="paragraph" w:customStyle="1" w:styleId="enviaNETZUntertitel">
    <w:name w:val="envia NETZ Untertitel"/>
    <w:pPr>
      <w:suppressAutoHyphens/>
    </w:pPr>
    <w:rPr>
      <w:rFonts w:ascii="Calibri Light" w:hAnsi="Calibri Light" w:cs="Calibri Light"/>
      <w:lang w:eastAsia="ar-SA"/>
    </w:rPr>
  </w:style>
  <w:style w:type="paragraph" w:customStyle="1" w:styleId="enviaNETZFeldbezeichnung">
    <w:name w:val="envia NETZ Feldbezeichnung"/>
    <w:qFormat/>
    <w:pPr>
      <w:suppressAutoHyphens/>
      <w:spacing w:before="20"/>
    </w:pPr>
    <w:rPr>
      <w:rFonts w:ascii="Calibri Light" w:hAnsi="Calibri Light" w:cs="Calibri Light"/>
      <w:sz w:val="12"/>
      <w:lang w:eastAsia="ar-SA"/>
    </w:rPr>
  </w:style>
  <w:style w:type="paragraph" w:customStyle="1" w:styleId="enviaNETZFllfelder">
    <w:name w:val="envia NETZ Füllfelder"/>
    <w:pPr>
      <w:suppressAutoHyphens/>
      <w:spacing w:before="40" w:after="20"/>
    </w:pPr>
    <w:rPr>
      <w:rFonts w:ascii="Calibri Light" w:hAnsi="Calibri Light" w:cs="Calibri Light"/>
      <w:lang w:eastAsia="ar-SA"/>
    </w:rPr>
  </w:style>
  <w:style w:type="paragraph" w:customStyle="1" w:styleId="enviaNETZFusszeile">
    <w:name w:val="envia NETZ Fusszeile"/>
    <w:pPr>
      <w:suppressAutoHyphens/>
    </w:pPr>
    <w:rPr>
      <w:rFonts w:ascii="Arial" w:hAnsi="Arial"/>
      <w:sz w:val="16"/>
      <w:lang w:eastAsia="ar-SA"/>
    </w:rPr>
  </w:style>
  <w:style w:type="paragraph" w:customStyle="1" w:styleId="enviaNETZgroeLeerzeile">
    <w:name w:val="envia NETZ große Leerzeile"/>
    <w:pPr>
      <w:suppressAutoHyphens/>
    </w:pPr>
    <w:rPr>
      <w:rFonts w:ascii="Arial" w:hAnsi="Arial"/>
      <w:sz w:val="6"/>
      <w:lang w:eastAsia="ar-SA"/>
    </w:rPr>
  </w:style>
  <w:style w:type="paragraph" w:customStyle="1" w:styleId="enviaNETZLeerzeile">
    <w:name w:val="envia NETZ Leerzeile"/>
    <w:pPr>
      <w:suppressAutoHyphens/>
    </w:pPr>
    <w:rPr>
      <w:rFonts w:ascii="Arial" w:hAnsi="Arial"/>
      <w:sz w:val="2"/>
      <w:lang w:eastAsia="ar-SA"/>
    </w:rPr>
  </w:style>
  <w:style w:type="paragraph" w:customStyle="1" w:styleId="enviaNETZFusszeileFett">
    <w:name w:val="envia NETZ Fusszeile+Fett"/>
    <w:basedOn w:val="enviaNETZFusszeile"/>
    <w:rPr>
      <w:b/>
    </w:rPr>
  </w:style>
  <w:style w:type="paragraph" w:customStyle="1" w:styleId="enviaNETZText">
    <w:name w:val="envia NETZ Text"/>
    <w:pPr>
      <w:suppressAutoHyphens/>
      <w:spacing w:after="60"/>
      <w:jc w:val="both"/>
    </w:pPr>
    <w:rPr>
      <w:rFonts w:ascii="Calibri Light" w:hAnsi="Calibri Light" w:cs="Calibri Light"/>
      <w:spacing w:val="-6"/>
      <w:sz w:val="18"/>
      <w:lang w:eastAsia="ar-SA"/>
    </w:rPr>
  </w:style>
  <w:style w:type="paragraph" w:customStyle="1" w:styleId="enviaNETZberschrift">
    <w:name w:val="envia NETZ Überschrift"/>
    <w:pPr>
      <w:suppressAutoHyphens/>
    </w:pPr>
    <w:rPr>
      <w:rFonts w:ascii="Calibri Light" w:hAnsi="Calibri Light" w:cs="Calibri Light"/>
      <w:b/>
      <w:color w:val="0070C0"/>
      <w:lang w:eastAsia="ar-SA"/>
    </w:rPr>
  </w:style>
  <w:style w:type="paragraph" w:customStyle="1" w:styleId="enviaNETZkleineLeerzeile">
    <w:name w:val="envia NETZ kleine Leerzeile"/>
    <w:basedOn w:val="enviaNETZgroeLeerzeile"/>
    <w:rPr>
      <w:rFonts w:cs="Arial"/>
      <w:sz w:val="4"/>
    </w:rPr>
  </w:style>
  <w:style w:type="paragraph" w:customStyle="1" w:styleId="enviaNETZTextFett">
    <w:name w:val="envia NETZ Text + Fett"/>
    <w:basedOn w:val="enviaNETZText"/>
    <w:pPr>
      <w:spacing w:after="20" w:line="360" w:lineRule="auto"/>
    </w:pPr>
    <w:rPr>
      <w:b/>
      <w:bCs/>
      <w:spacing w:val="0"/>
    </w:rPr>
  </w:style>
  <w:style w:type="paragraph" w:customStyle="1" w:styleId="enviaNETZText1">
    <w:name w:val="envia NETZ Text 1"/>
    <w:basedOn w:val="enviaNETZText"/>
    <w:pPr>
      <w:spacing w:after="20"/>
    </w:pPr>
  </w:style>
  <w:style w:type="paragraph" w:customStyle="1" w:styleId="FormatvorlageenviaNETZFllfelderCalibriLight">
    <w:name w:val="Formatvorlage envia NETZ Füllfelder + Calibri Light"/>
    <w:basedOn w:val="enviaNETZFllfelder"/>
    <w:pPr>
      <w:spacing w:after="0"/>
    </w:pPr>
  </w:style>
  <w:style w:type="paragraph" w:customStyle="1" w:styleId="MITNETZFeldbezeichnung">
    <w:name w:val="MITNETZ Feldbezeichnung"/>
    <w:pPr>
      <w:suppressAutoHyphens/>
      <w:spacing w:before="20"/>
    </w:pPr>
    <w:rPr>
      <w:rFonts w:ascii="Calibri Light" w:hAnsi="Calibri Light" w:cs="Calibri Light"/>
      <w:sz w:val="12"/>
      <w:lang w:eastAsia="ar-SA"/>
    </w:rPr>
  </w:style>
  <w:style w:type="paragraph" w:customStyle="1" w:styleId="MITNETZFllfelder">
    <w:name w:val="MITNETZ Füllfelder"/>
    <w:pPr>
      <w:suppressAutoHyphens/>
      <w:spacing w:before="20"/>
    </w:pPr>
    <w:rPr>
      <w:rFonts w:ascii="Calibri Light" w:hAnsi="Calibri Light" w:cs="Calibri Light"/>
      <w:sz w:val="18"/>
      <w:lang w:eastAsia="ar-SA"/>
    </w:rPr>
  </w:style>
  <w:style w:type="paragraph" w:customStyle="1" w:styleId="MITNETZSubtitel">
    <w:name w:val="MITNETZ Subtitel"/>
    <w:basedOn w:val="Standard"/>
    <w:pPr>
      <w:jc w:val="both"/>
    </w:pPr>
    <w:rPr>
      <w:rFonts w:eastAsia="Times New Roman"/>
      <w:b/>
      <w:color w:val="0070C0"/>
      <w:sz w:val="20"/>
      <w:szCs w:val="20"/>
    </w:rPr>
  </w:style>
  <w:style w:type="paragraph" w:customStyle="1" w:styleId="MITNETZText">
    <w:name w:val="MITNETZ Text"/>
    <w:pPr>
      <w:suppressAutoHyphens/>
      <w:spacing w:after="60"/>
      <w:jc w:val="both"/>
    </w:pPr>
    <w:rPr>
      <w:rFonts w:ascii="Calibri Light" w:hAnsi="Calibri Light" w:cs="Calibri Light"/>
      <w:b/>
      <w:sz w:val="18"/>
      <w:lang w:eastAsia="ar-SA"/>
    </w:rPr>
  </w:style>
  <w:style w:type="paragraph" w:customStyle="1" w:styleId="MITNETZganzkleineLeerzeile">
    <w:name w:val="MITNETZ ganz kleine Leerzeile"/>
    <w:basedOn w:val="enviaNETZgroeLeerzeile"/>
    <w:rPr>
      <w:rFonts w:ascii="Calibri Light" w:hAnsi="Calibri Light" w:cs="Calibri Light"/>
      <w:sz w:val="4"/>
    </w:rPr>
  </w:style>
  <w:style w:type="paragraph" w:customStyle="1" w:styleId="MITNETZkleineLeerzeile">
    <w:name w:val="MITNETZ kleine Leerzeile"/>
    <w:basedOn w:val="Standard"/>
    <w:rPr>
      <w:rFonts w:eastAsia="Times New Roman"/>
      <w:sz w:val="8"/>
    </w:rPr>
  </w:style>
  <w:style w:type="paragraph" w:customStyle="1" w:styleId="MITNETZText9pt">
    <w:name w:val="MITNETZ Text 9pt"/>
    <w:pPr>
      <w:suppressAutoHyphens/>
      <w:spacing w:after="60"/>
      <w:jc w:val="both"/>
    </w:pPr>
    <w:rPr>
      <w:rFonts w:ascii="Calibri Light" w:hAnsi="Calibri Light" w:cs="Calibri Light"/>
      <w:sz w:val="18"/>
      <w:lang w:eastAsia="ar-SA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enviaNETZAdresse">
    <w:name w:val="envia NETZ Adresse"/>
    <w:pPr>
      <w:suppressAutoHyphens/>
    </w:pPr>
    <w:rPr>
      <w:rFonts w:ascii="Arial" w:hAnsi="Arial" w:cs="Arial"/>
      <w:sz w:val="14"/>
      <w:lang w:eastAsia="ar-SA"/>
    </w:rPr>
  </w:style>
  <w:style w:type="paragraph" w:styleId="Sprechblasentext">
    <w:name w:val="Balloon Text"/>
    <w:basedOn w:val="Standard"/>
    <w:rPr>
      <w:rFonts w:ascii="Tahoma" w:eastAsia="Times New Roman" w:hAnsi="Tahoma" w:cs="Tahoma"/>
      <w:sz w:val="16"/>
      <w:szCs w:val="16"/>
      <w:lang w:val="x-non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B61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Einspeiserbetreuung@mitnetz-strom.de" TargetMode="External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Dieser PC</Company>
  <LinksUpToDate>false</LinksUpToDate>
  <CharactersWithSpaces>2246</CharactersWithSpaces>
  <SharedDoc>false</SharedDoc>
  <HLinks>
    <vt:vector size="6" baseType="variant">
      <vt:variant>
        <vt:i4>2293829</vt:i4>
      </vt:variant>
      <vt:variant>
        <vt:i4>0</vt:i4>
      </vt:variant>
      <vt:variant>
        <vt:i4>0</vt:i4>
      </vt:variant>
      <vt:variant>
        <vt:i4>5</vt:i4>
      </vt:variant>
      <vt:variant>
        <vt:lpwstr>mailto:info@mitnetz-strom.de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Wolff, Katharina</dc:creator>
  <cp:keywords/>
  <cp:lastModifiedBy>Kind, Jens</cp:lastModifiedBy>
  <cp:revision>3</cp:revision>
  <cp:lastPrinted>1899-12-31T23:00:00Z</cp:lastPrinted>
  <dcterms:created xsi:type="dcterms:W3CDTF">2023-01-20T12:33:00Z</dcterms:created>
  <dcterms:modified xsi:type="dcterms:W3CDTF">2023-02-17T10:07:00Z</dcterms:modified>
</cp:coreProperties>
</file>